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12305B" w14:textId="77777777" w:rsidR="00EC3438" w:rsidRDefault="00EC3438">
      <w:pPr>
        <w:spacing w:before="280" w:after="0" w:line="240" w:lineRule="auto"/>
        <w:rPr>
          <w:color w:val="000000"/>
        </w:rPr>
      </w:pPr>
    </w:p>
    <w:p w14:paraId="7DD5E70D" w14:textId="77777777" w:rsidR="00EC3438" w:rsidRDefault="00EC3438">
      <w:pPr>
        <w:spacing w:before="280" w:after="0" w:line="240" w:lineRule="auto"/>
        <w:rPr>
          <w:color w:val="000000"/>
        </w:rPr>
      </w:pPr>
    </w:p>
    <w:p w14:paraId="120DCF51" w14:textId="77777777" w:rsidR="00EC3438" w:rsidRDefault="00EC3438">
      <w:pPr>
        <w:spacing w:before="280" w:after="0" w:line="240" w:lineRule="auto"/>
        <w:rPr>
          <w:color w:val="000000"/>
        </w:rPr>
      </w:pPr>
    </w:p>
    <w:p w14:paraId="36D717FD" w14:textId="77777777" w:rsidR="00EC3438" w:rsidRDefault="00EC3438">
      <w:pPr>
        <w:spacing w:before="280" w:after="0" w:line="240" w:lineRule="auto"/>
        <w:rPr>
          <w:color w:val="000000"/>
        </w:rPr>
      </w:pPr>
    </w:p>
    <w:p w14:paraId="74C01C46" w14:textId="77777777" w:rsidR="00EC3438" w:rsidRDefault="00EC3438">
      <w:pPr>
        <w:spacing w:before="280" w:after="0" w:line="240" w:lineRule="auto"/>
        <w:rPr>
          <w:color w:val="000000"/>
        </w:rPr>
      </w:pPr>
    </w:p>
    <w:p w14:paraId="0909A1B1" w14:textId="77777777" w:rsidR="0032738D" w:rsidRDefault="0032738D">
      <w:pPr>
        <w:spacing w:before="280" w:after="0" w:line="240" w:lineRule="auto"/>
        <w:rPr>
          <w:rFonts w:ascii="Times New Roman Bold" w:eastAsia="Times New Roman" w:hAnsi="Times New Roman Bold" w:cs="Times New Roman Bold"/>
          <w:b/>
          <w:bCs/>
          <w:color w:val="000000"/>
          <w:sz w:val="27"/>
          <w:szCs w:val="27"/>
        </w:rPr>
      </w:pPr>
    </w:p>
    <w:p w14:paraId="518CCB4E" w14:textId="77777777" w:rsidR="00A20720" w:rsidRPr="007A6345" w:rsidRDefault="0032738D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7715FED0" w14:textId="7FE63B06" w:rsidR="00170A9B" w:rsidRPr="007A6345" w:rsidRDefault="0032738D" w:rsidP="00170A9B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45">
        <w:rPr>
          <w:rFonts w:ascii="Times New Roman" w:hAnsi="Times New Roman" w:cs="Times New Roman"/>
          <w:sz w:val="28"/>
          <w:szCs w:val="28"/>
        </w:rPr>
        <w:t>о проведении</w:t>
      </w:r>
      <w:r w:rsidR="00170A9B"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="003660D6" w:rsidRPr="007A6345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7A6345">
        <w:rPr>
          <w:rFonts w:ascii="Times New Roman" w:hAnsi="Times New Roman" w:cs="Times New Roman"/>
          <w:sz w:val="28"/>
          <w:szCs w:val="28"/>
        </w:rPr>
        <w:t>конкурса</w:t>
      </w:r>
    </w:p>
    <w:p w14:paraId="5E6B1D0B" w14:textId="6E0DB67C" w:rsidR="00C233CE" w:rsidRPr="007A6345" w:rsidRDefault="0032738D" w:rsidP="00170A9B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45">
        <w:rPr>
          <w:rFonts w:ascii="Times New Roman" w:hAnsi="Times New Roman" w:cs="Times New Roman"/>
          <w:sz w:val="28"/>
          <w:szCs w:val="28"/>
        </w:rPr>
        <w:t>социальных</w:t>
      </w:r>
      <w:r w:rsidR="00170A9B"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Pr="007A6345">
        <w:rPr>
          <w:rFonts w:ascii="Times New Roman" w:hAnsi="Times New Roman" w:cs="Times New Roman"/>
          <w:sz w:val="28"/>
          <w:szCs w:val="28"/>
        </w:rPr>
        <w:t>проектов</w:t>
      </w:r>
      <w:r w:rsidR="00C233CE" w:rsidRPr="007A6345">
        <w:rPr>
          <w:rFonts w:ascii="Times New Roman" w:hAnsi="Times New Roman" w:cs="Times New Roman"/>
          <w:sz w:val="28"/>
          <w:szCs w:val="28"/>
        </w:rPr>
        <w:t xml:space="preserve">, </w:t>
      </w:r>
      <w:r w:rsidR="00045472" w:rsidRPr="007A6345">
        <w:rPr>
          <w:rFonts w:ascii="Times New Roman" w:hAnsi="Times New Roman" w:cs="Times New Roman"/>
          <w:sz w:val="28"/>
          <w:szCs w:val="28"/>
        </w:rPr>
        <w:t>практик наставничества</w:t>
      </w:r>
      <w:r w:rsidR="00C233CE" w:rsidRPr="007A6345">
        <w:rPr>
          <w:rFonts w:ascii="Times New Roman" w:hAnsi="Times New Roman" w:cs="Times New Roman"/>
          <w:sz w:val="28"/>
          <w:szCs w:val="28"/>
        </w:rPr>
        <w:t xml:space="preserve"> и волонтерской деятельности</w:t>
      </w:r>
    </w:p>
    <w:p w14:paraId="4E461B44" w14:textId="215879C6" w:rsidR="0032738D" w:rsidRPr="007A6345" w:rsidRDefault="0032738D" w:rsidP="0048261E">
      <w:pPr>
        <w:pStyle w:val="21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7A6345">
        <w:rPr>
          <w:rFonts w:ascii="Times New Roman" w:hAnsi="Times New Roman" w:cs="Times New Roman"/>
          <w:b/>
          <w:bCs/>
          <w:sz w:val="28"/>
          <w:szCs w:val="28"/>
        </w:rPr>
        <w:t>"Воля и великодушие"</w:t>
      </w:r>
      <w:r w:rsidR="00A20720"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="007B3786" w:rsidRPr="007A634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8261E" w:rsidRPr="007A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61E" w:rsidRPr="007A6345">
        <w:rPr>
          <w:rFonts w:ascii="Times New Roman" w:hAnsi="Times New Roman" w:cs="Times New Roman"/>
          <w:bCs/>
          <w:sz w:val="28"/>
          <w:szCs w:val="28"/>
        </w:rPr>
        <w:t>среди</w:t>
      </w:r>
      <w:r w:rsidR="00A20720" w:rsidRPr="007A6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C7E" w:rsidRPr="007A6345">
        <w:rPr>
          <w:rFonts w:ascii="Times New Roman" w:hAnsi="Times New Roman" w:cs="Times New Roman"/>
          <w:bCs/>
          <w:sz w:val="28"/>
          <w:szCs w:val="28"/>
        </w:rPr>
        <w:t>лучших</w:t>
      </w:r>
      <w:r w:rsidR="00785C7E" w:rsidRPr="007A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C7E" w:rsidRPr="007A6345">
        <w:rPr>
          <w:rFonts w:ascii="Times New Roman" w:hAnsi="Times New Roman" w:cs="Times New Roman"/>
          <w:sz w:val="28"/>
          <w:szCs w:val="28"/>
        </w:rPr>
        <w:t>гражданских</w:t>
      </w:r>
      <w:r w:rsidR="007510F2" w:rsidRPr="007A6345">
        <w:rPr>
          <w:rFonts w:ascii="Times New Roman" w:hAnsi="Times New Roman" w:cs="Times New Roman"/>
          <w:sz w:val="28"/>
          <w:szCs w:val="28"/>
        </w:rPr>
        <w:t xml:space="preserve"> активисто</w:t>
      </w:r>
      <w:r w:rsidR="00A20720" w:rsidRPr="007A6345">
        <w:rPr>
          <w:rFonts w:ascii="Times New Roman" w:hAnsi="Times New Roman" w:cs="Times New Roman"/>
          <w:sz w:val="28"/>
          <w:szCs w:val="28"/>
        </w:rPr>
        <w:t>в</w:t>
      </w:r>
      <w:r w:rsidR="00AD6617"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="00B20F29" w:rsidRPr="007A6345">
        <w:rPr>
          <w:rFonts w:ascii="Times New Roman" w:hAnsi="Times New Roman" w:cs="Times New Roman"/>
          <w:sz w:val="28"/>
          <w:szCs w:val="28"/>
        </w:rPr>
        <w:t>Юга России</w:t>
      </w:r>
      <w:r w:rsidR="00A20720" w:rsidRPr="007A6345">
        <w:rPr>
          <w:rFonts w:ascii="Times New Roman" w:hAnsi="Times New Roman" w:cs="Times New Roman"/>
          <w:sz w:val="28"/>
          <w:szCs w:val="28"/>
        </w:rPr>
        <w:t xml:space="preserve"> - </w:t>
      </w:r>
      <w:r w:rsidRPr="007A6345">
        <w:rPr>
          <w:rFonts w:ascii="Times New Roman" w:hAnsi="Times New Roman" w:cs="Times New Roman"/>
          <w:sz w:val="28"/>
          <w:szCs w:val="28"/>
        </w:rPr>
        <w:t>представителей государственных, муниципальных, коммерческих организаций</w:t>
      </w:r>
      <w:r w:rsidR="007510F2" w:rsidRPr="007A6345">
        <w:rPr>
          <w:rFonts w:ascii="Times New Roman" w:hAnsi="Times New Roman" w:cs="Times New Roman"/>
          <w:sz w:val="28"/>
          <w:szCs w:val="28"/>
        </w:rPr>
        <w:t xml:space="preserve">, </w:t>
      </w:r>
      <w:r w:rsidRPr="007A6345">
        <w:rPr>
          <w:rFonts w:ascii="Times New Roman" w:hAnsi="Times New Roman" w:cs="Times New Roman"/>
          <w:sz w:val="28"/>
          <w:szCs w:val="28"/>
        </w:rPr>
        <w:t>НКО</w:t>
      </w:r>
      <w:r w:rsidR="007510F2" w:rsidRPr="007A6345">
        <w:rPr>
          <w:rFonts w:ascii="Times New Roman" w:hAnsi="Times New Roman" w:cs="Times New Roman"/>
          <w:sz w:val="28"/>
          <w:szCs w:val="28"/>
        </w:rPr>
        <w:t xml:space="preserve"> и</w:t>
      </w:r>
      <w:r w:rsidRPr="007A6345">
        <w:rPr>
          <w:rFonts w:ascii="Times New Roman" w:hAnsi="Times New Roman" w:cs="Times New Roman"/>
          <w:sz w:val="28"/>
          <w:szCs w:val="28"/>
        </w:rPr>
        <w:t xml:space="preserve"> </w:t>
      </w:r>
      <w:r w:rsidR="007510F2" w:rsidRPr="007A6345">
        <w:rPr>
          <w:rFonts w:ascii="Times New Roman" w:hAnsi="Times New Roman" w:cs="Times New Roman"/>
          <w:sz w:val="28"/>
          <w:szCs w:val="28"/>
        </w:rPr>
        <w:t xml:space="preserve">СМИ, </w:t>
      </w:r>
      <w:r w:rsidRPr="007A6345">
        <w:rPr>
          <w:rFonts w:ascii="Times New Roman" w:hAnsi="Times New Roman" w:cs="Times New Roman"/>
          <w:sz w:val="28"/>
          <w:szCs w:val="28"/>
        </w:rPr>
        <w:t>сообществ граждан, физических лиц</w:t>
      </w:r>
    </w:p>
    <w:p w14:paraId="7290EB99" w14:textId="77777777" w:rsidR="0032738D" w:rsidRPr="0096199C" w:rsidRDefault="0032738D" w:rsidP="0096199C">
      <w:pPr>
        <w:pStyle w:val="210"/>
        <w:jc w:val="both"/>
        <w:rPr>
          <w:rFonts w:ascii="Times New Roman" w:hAnsi="Times New Roman" w:cs="Times New Roman"/>
          <w:color w:val="800000"/>
          <w:sz w:val="32"/>
          <w:szCs w:val="32"/>
        </w:rPr>
      </w:pPr>
    </w:p>
    <w:p w14:paraId="3CAB3C00" w14:textId="77777777" w:rsidR="0032738D" w:rsidRDefault="0032738D">
      <w:pPr>
        <w:pStyle w:val="210"/>
        <w:jc w:val="center"/>
        <w:rPr>
          <w:rFonts w:ascii="Times New Roman" w:hAnsi="Times New Roman" w:cs="Times New Roman"/>
          <w:sz w:val="24"/>
          <w:szCs w:val="24"/>
        </w:rPr>
      </w:pPr>
    </w:p>
    <w:p w14:paraId="1029A9BD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1740E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E0000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2BB58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19F36A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BF82E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CF247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7411F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CA05FF" w14:textId="77777777"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4E944" w14:textId="77777777"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5C98B" w14:textId="77777777"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1AC4B" w14:textId="3459AD88" w:rsidR="0032738D" w:rsidRPr="007A6345" w:rsidRDefault="007B3786">
      <w:pPr>
        <w:spacing w:before="280" w:after="0" w:line="240" w:lineRule="auto"/>
        <w:jc w:val="center"/>
        <w:rPr>
          <w:rFonts w:ascii="Times New Roman Bold" w:eastAsia="Times New Roman" w:hAnsi="Times New Roman Bold" w:cs="Times New Roman Bold"/>
          <w:color w:val="000000"/>
          <w:sz w:val="28"/>
          <w:szCs w:val="28"/>
        </w:rPr>
      </w:pPr>
      <w:r w:rsidRPr="007A6345">
        <w:rPr>
          <w:rFonts w:ascii="Times New Roman Bold" w:eastAsia="Times New Roman" w:hAnsi="Times New Roman Bold" w:cs="Times New Roman Bold"/>
          <w:color w:val="000000"/>
          <w:sz w:val="28"/>
          <w:szCs w:val="28"/>
        </w:rPr>
        <w:t>2018 г.</w:t>
      </w:r>
    </w:p>
    <w:p w14:paraId="028B8813" w14:textId="77777777" w:rsidR="00EC3438" w:rsidRPr="00C233CE" w:rsidRDefault="00EC343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EFF7AD" w14:textId="77777777" w:rsidR="0032738D" w:rsidRDefault="0032738D" w:rsidP="00B25ED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D7939" w14:textId="77777777" w:rsidR="0032738D" w:rsidRPr="00E86AE7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 Общие положения.</w:t>
      </w:r>
    </w:p>
    <w:p w14:paraId="4C20543A" w14:textId="6C3DCBE2" w:rsidR="00477443" w:rsidRPr="007A6345" w:rsidRDefault="0032738D" w:rsidP="007A6345">
      <w:pPr>
        <w:spacing w:before="28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</w:t>
      </w:r>
      <w:r w:rsidR="00A800DA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Открытый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конкурс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"Воля и великодушие"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(далее – Конкурс) проводится в период с </w:t>
      </w:r>
      <w:r w:rsidR="00966844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01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.0</w:t>
      </w:r>
      <w:r w:rsidR="00966844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.2018 г.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01.06.2018 г</w:t>
      </w:r>
      <w:r w:rsidR="007B3786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0F4C0AB7" w14:textId="5A82DD18" w:rsidR="00D37D69" w:rsidRPr="007A6345" w:rsidRDefault="00AD6617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Для жителей Ростовской области</w:t>
      </w:r>
      <w:r w:rsidR="00B20F29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="00D93EC8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рамках</w:t>
      </w:r>
      <w:r w:rsidR="00EE7764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Конкурса в период </w:t>
      </w:r>
      <w:r w:rsidR="00EE7764"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с 01.03.2018 по 20.03.2018 г.</w:t>
      </w:r>
      <w:r w:rsidR="006E4803" w:rsidRPr="007A6345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="00EE7764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проводится дополнительный конкурс мини-грантов</w:t>
      </w:r>
      <w:r w:rsidR="00B20F29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на приз почетных граждан Ростовской области, городов и районов региона 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B5EE8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оплату затрат на проезд и проживание для участия в </w:t>
      </w:r>
      <w:r w:rsidR="009C02D0" w:rsidRPr="007A6345">
        <w:rPr>
          <w:rFonts w:ascii="Times New Roman" w:eastAsia="Times New Roman" w:hAnsi="Times New Roman" w:cs="Times New Roman"/>
          <w:bCs/>
          <w:sz w:val="27"/>
          <w:szCs w:val="27"/>
        </w:rPr>
        <w:t>форуме активных граждан «Сообщество» в г. Астрахань 28-29 марта 2018 г.</w:t>
      </w:r>
    </w:p>
    <w:p w14:paraId="0C13EF51" w14:textId="2F1563B5" w:rsidR="00B20F29" w:rsidRPr="007A6345" w:rsidRDefault="00045472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EC343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Организаторами конкурса являются:</w:t>
      </w:r>
    </w:p>
    <w:p w14:paraId="0BA902E0" w14:textId="6B1269D0" w:rsidR="0032738D" w:rsidRPr="007A6345" w:rsidRDefault="0032738D" w:rsidP="007A63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ОМОО «Ассоциация почетных граждан, наста</w:t>
      </w:r>
      <w:r w:rsidR="007B3786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вников и талантливой молодежи»;</w:t>
      </w:r>
    </w:p>
    <w:p w14:paraId="1F1DF8F4" w14:textId="77777777" w:rsidR="00B20F29" w:rsidRPr="007A6345" w:rsidRDefault="00B20F29" w:rsidP="007A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DFFD20" w14:textId="77777777" w:rsidR="008D7AB8" w:rsidRPr="007A6345" w:rsidRDefault="0032738D" w:rsidP="007A6345">
      <w:pPr>
        <w:numPr>
          <w:ilvl w:val="0"/>
          <w:numId w:val="2"/>
        </w:numPr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АНО Научный центр социально-экономического развития малых городов и сельских поселений»</w:t>
      </w:r>
      <w:r w:rsidR="00EC343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4E64111C" w14:textId="1A69B952" w:rsidR="00B20F29" w:rsidRPr="007A6345" w:rsidRDefault="0032738D" w:rsidP="007A6345">
      <w:pPr>
        <w:numPr>
          <w:ilvl w:val="0"/>
          <w:numId w:val="2"/>
        </w:numPr>
        <w:spacing w:before="28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член Общественной палаты</w:t>
      </w:r>
      <w:r w:rsidR="00EC343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Леонид Александрович Шафиров</w:t>
      </w:r>
      <w:r w:rsidR="00EC343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CD3EB42" w14:textId="6667989F" w:rsidR="00170A9B" w:rsidRPr="007A6345" w:rsidRDefault="00B20F29" w:rsidP="007A6345">
      <w:pPr>
        <w:numPr>
          <w:ilvl w:val="0"/>
          <w:numId w:val="2"/>
        </w:numPr>
        <w:spacing w:before="28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по информационной и молодежной политике Обществе</w:t>
      </w:r>
      <w:r w:rsidR="00170A9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нной палаты Ростовской области.</w:t>
      </w:r>
    </w:p>
    <w:p w14:paraId="782D14A0" w14:textId="76271BD5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170A9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Организационные взносы за участие в Конкурсе не предусмотрены.</w:t>
      </w:r>
    </w:p>
    <w:p w14:paraId="747D3110" w14:textId="73683238" w:rsidR="0032738D" w:rsidRPr="007A6345" w:rsidRDefault="00170A9B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1.4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Цели и задачи Конкурса:</w:t>
      </w:r>
    </w:p>
    <w:p w14:paraId="01D0253B" w14:textId="7BFBB372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>- информационная поддержка реализации социальных проектов</w:t>
      </w:r>
      <w:r w:rsidR="00BB5EE8" w:rsidRPr="007A6345">
        <w:rPr>
          <w:rFonts w:ascii="Times New Roman" w:eastAsia="Times New Roman" w:hAnsi="Times New Roman" w:cs="Times New Roman"/>
          <w:sz w:val="27"/>
          <w:szCs w:val="27"/>
        </w:rPr>
        <w:t>, наставнической и волонтерской работы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293109FF" w14:textId="6B058C41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>- выявление, отбор и поддержка лучших практик, реализованных гражданскими активистами, сообществами граждан, общественными объединениями, социальными предпринимателями, коммерческими организациями, СМИ;</w:t>
      </w:r>
    </w:p>
    <w:p w14:paraId="59595301" w14:textId="6D0D5B42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>- содействие распространению лучших инициатив и прак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тик;</w:t>
      </w:r>
    </w:p>
    <w:p w14:paraId="52D23643" w14:textId="5E96A83F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 xml:space="preserve">- стимулирование и поощрение активной жизненной позиции участников, деятельности, 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направленной на благо общества;</w:t>
      </w:r>
    </w:p>
    <w:p w14:paraId="65788D91" w14:textId="3DFA5E99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 xml:space="preserve">- создание условий для сотрудничества гражданских активистов, сообществ граждан, общественных объединений, социальных предпринимателей, коммерческих организаций </w:t>
      </w:r>
      <w:r w:rsidR="00AD6617" w:rsidRPr="007A6345">
        <w:rPr>
          <w:rFonts w:ascii="Times New Roman" w:eastAsia="Times New Roman" w:hAnsi="Times New Roman" w:cs="Times New Roman"/>
          <w:sz w:val="27"/>
          <w:szCs w:val="27"/>
        </w:rPr>
        <w:t>Южного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gramStart"/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>Северо-Кавказского</w:t>
      </w:r>
      <w:proofErr w:type="gramEnd"/>
      <w:r w:rsidR="00AD6617" w:rsidRPr="007A6345">
        <w:rPr>
          <w:rFonts w:ascii="Times New Roman" w:eastAsia="Times New Roman" w:hAnsi="Times New Roman" w:cs="Times New Roman"/>
          <w:sz w:val="27"/>
          <w:szCs w:val="27"/>
        </w:rPr>
        <w:t xml:space="preserve"> федеральн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>ых округов</w:t>
      </w:r>
      <w:r w:rsidR="00AD6617" w:rsidRPr="007A63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sz w:val="27"/>
          <w:szCs w:val="27"/>
        </w:rPr>
        <w:t>с органами власти, Общественн</w:t>
      </w:r>
      <w:r w:rsidR="00AD6617" w:rsidRPr="007A6345">
        <w:rPr>
          <w:rFonts w:ascii="Times New Roman" w:eastAsia="Times New Roman" w:hAnsi="Times New Roman" w:cs="Times New Roman"/>
          <w:sz w:val="27"/>
          <w:szCs w:val="27"/>
        </w:rPr>
        <w:t xml:space="preserve">ыми палатами регионов 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>ЮФО и СКФО</w:t>
      </w:r>
      <w:r w:rsidRPr="007A6345">
        <w:rPr>
          <w:rFonts w:ascii="Times New Roman" w:eastAsia="Times New Roman" w:hAnsi="Times New Roman" w:cs="Times New Roman"/>
          <w:sz w:val="27"/>
          <w:szCs w:val="27"/>
        </w:rPr>
        <w:t>, общественными Советами при органах исполнительной власти, ор</w:t>
      </w:r>
      <w:r w:rsidR="007B3786" w:rsidRPr="007A6345">
        <w:rPr>
          <w:rFonts w:ascii="Times New Roman" w:eastAsia="Times New Roman" w:hAnsi="Times New Roman" w:cs="Times New Roman"/>
          <w:sz w:val="27"/>
          <w:szCs w:val="27"/>
        </w:rPr>
        <w:t>ганами местного самоуправления.</w:t>
      </w:r>
    </w:p>
    <w:p w14:paraId="5CDBDCB9" w14:textId="4636758F" w:rsidR="0032738D" w:rsidRPr="007A6345" w:rsidRDefault="00170A9B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1.5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Конкурс проводится на</w:t>
      </w:r>
      <w:r w:rsidR="00045472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территории </w:t>
      </w:r>
      <w:r w:rsidR="00B20F29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Южного федерального округа и </w:t>
      </w:r>
      <w:proofErr w:type="gramStart"/>
      <w:r w:rsidR="00B20F29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Северо-Кавказского</w:t>
      </w:r>
      <w:proofErr w:type="gramEnd"/>
      <w:r w:rsidR="00B20F29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федерального округа</w:t>
      </w:r>
      <w:r w:rsidR="008D7AB8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9AF985E" w14:textId="5E3BBDC3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170A9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Конкурс проводится среди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физических лиц – авторов (руководителей, ведущих исполнителей) проектов с высокой социальной эффективностью (далее – социальных проектов), реализованных </w:t>
      </w:r>
      <w:r w:rsidRPr="007A6345">
        <w:rPr>
          <w:rFonts w:ascii="Times New Roman" w:hAnsi="Times New Roman" w:cs="Times New Roman"/>
          <w:sz w:val="27"/>
          <w:szCs w:val="27"/>
        </w:rPr>
        <w:t xml:space="preserve">государственными, муниципальными, коммерческими организациями и НКО,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сообществами граждан*.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На конкурс предоставляется информация о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волонтерской работе,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социальных проектах,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практиках наставничества, 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реализованных или реализуемых при участии Конкурсанта в период </w:t>
      </w:r>
      <w:r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 января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2017 г. по 1 квартал 2018 г.</w:t>
      </w:r>
    </w:p>
    <w:p w14:paraId="60755551" w14:textId="77777777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Идеи будущих проектов</w:t>
      </w:r>
      <w:r w:rsidR="00A600E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рамках Конкурса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рассматриваются и не оцениваются.</w:t>
      </w:r>
    </w:p>
    <w:p w14:paraId="1056F858" w14:textId="77777777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</w:t>
      </w:r>
    </w:p>
    <w:p w14:paraId="7381FB5E" w14:textId="75A29806" w:rsidR="0032738D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*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proofErr w:type="gramEnd"/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контексте настоящего Положения под термином «сообщество граждан» понимается любое объединение граждан (в т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ом числе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зарегистрированн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 незарегистрированн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общественн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 объединени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), имеющ</w:t>
      </w:r>
      <w:r w:rsidR="00A60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общие цели и интересы, независим</w:t>
      </w:r>
      <w:r w:rsidR="007B3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 от количества его участников.</w:t>
      </w:r>
    </w:p>
    <w:p w14:paraId="5C953637" w14:textId="6728A201" w:rsidR="0032738D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местные, региональные, межрегиональные, общероссийские общественные объединения, их отделения; редакции СМИ и их молодежные корпункты, редколлегии школьных, студенческих газет, кружки,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спортсекции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дворовые сообщества, спортивные команды, музыкальные коллективы, сообщества велосипедистов</w:t>
      </w:r>
      <w:r w:rsidR="006E4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6E48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ТОСы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т.п.</w:t>
      </w:r>
    </w:p>
    <w:p w14:paraId="634DB990" w14:textId="77777777" w:rsidR="0032738D" w:rsidRPr="007A6345" w:rsidRDefault="00A600EB" w:rsidP="007A6345">
      <w:pPr>
        <w:numPr>
          <w:ilvl w:val="0"/>
          <w:numId w:val="1"/>
        </w:numPr>
        <w:spacing w:before="102" w:after="102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Направления и </w:t>
      </w:r>
      <w:r w:rsidR="0032738D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Номинации конкурса</w:t>
      </w:r>
    </w:p>
    <w:p w14:paraId="37D4C47F" w14:textId="700C6C62" w:rsidR="00D469C9" w:rsidRPr="007A6345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Конкурс проводится </w:t>
      </w:r>
      <w:r w:rsidR="00A600EB"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по </w:t>
      </w:r>
      <w:r w:rsidR="007B3786"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трём</w:t>
      </w:r>
      <w:r w:rsidR="00A600EB"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направлениям</w:t>
      </w:r>
      <w:r w:rsidR="007B3786" w:rsidRPr="007A634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</w:p>
    <w:p w14:paraId="78830749" w14:textId="6B389212" w:rsidR="00D469C9" w:rsidRPr="007A6345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«Лучший социальный проект»</w:t>
      </w:r>
      <w:r w:rsidR="00A600EB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14:paraId="55BB82D7" w14:textId="77777777" w:rsidR="00D469C9" w:rsidRPr="007A6345" w:rsidRDefault="00D469C9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 w:rsidR="0032738D"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«Лучшая практика наставничества»</w:t>
      </w:r>
      <w:r w:rsidR="00BB5EE8"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</w:p>
    <w:p w14:paraId="15974DBF" w14:textId="77777777" w:rsidR="00045472" w:rsidRPr="007A6345" w:rsidRDefault="00BB5EE8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- «Лучшая волонтерская работа».</w:t>
      </w:r>
    </w:p>
    <w:p w14:paraId="688E517B" w14:textId="77777777" w:rsidR="00BB5EE8" w:rsidRPr="007A6345" w:rsidRDefault="00BB5EE8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6D8C542" w14:textId="4A35335D" w:rsidR="0032738D" w:rsidRPr="007A6345" w:rsidRDefault="0032738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2.1. </w:t>
      </w:r>
      <w:r w:rsidR="00A600EB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Направление</w:t>
      </w:r>
      <w:r w:rsidR="007B3786"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«Лучший социальный проект»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62"/>
        <w:gridCol w:w="4082"/>
        <w:gridCol w:w="5474"/>
      </w:tblGrid>
      <w:tr w:rsidR="0032738D" w:rsidRPr="007A6345" w14:paraId="0BFA169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4C32" w14:textId="1C2B5141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DE1F" w14:textId="7D1C718B" w:rsidR="0032738D" w:rsidRPr="007A6345" w:rsidRDefault="007B3786" w:rsidP="007A6345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Название номинации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41CC" w14:textId="77777777" w:rsidR="0032738D" w:rsidRPr="007A6345" w:rsidRDefault="00A84E1B" w:rsidP="007A6345">
            <w:pPr>
              <w:spacing w:before="102" w:after="102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Категории социальных проектов, авторы,</w:t>
            </w:r>
            <w:r w:rsidR="008D7AB8"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 xml:space="preserve"> руководители и ведущие исполнители которых</w:t>
            </w: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 xml:space="preserve"> могут являться номинантами</w:t>
            </w:r>
          </w:p>
        </w:tc>
      </w:tr>
      <w:tr w:rsidR="0032738D" w:rsidRPr="007A6345" w14:paraId="17487F3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4C6A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42C5" w14:textId="77777777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Лучшие социальные проекты в сфере экологии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4541" w14:textId="77777777" w:rsidR="0032738D" w:rsidRPr="007A6345" w:rsidRDefault="0032738D" w:rsidP="007B3786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направленные на охрану и безопасность окружающей среды, сохранение природных памятников, образовательные программы в сфере экологии, экологическое возрождение территорий</w:t>
            </w:r>
          </w:p>
        </w:tc>
      </w:tr>
      <w:tr w:rsidR="0032738D" w:rsidRPr="007A6345" w14:paraId="495DCC7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42F1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F416" w14:textId="62E12CF4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Лучшие благотворительны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ы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социально ответственного бизнеса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D658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Социальные проекты, реализованные 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коммерческими организациями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ИП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сфере благотворительности</w:t>
            </w:r>
          </w:p>
        </w:tc>
      </w:tr>
      <w:tr w:rsidR="0032738D" w:rsidRPr="007A6345" w14:paraId="0E60334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59DB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E6A0" w14:textId="39F3C876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Лучши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партнерски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е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ы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социально ответственного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бизнеса «Атмосфера общих дел»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4737" w14:textId="6E2818FF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Социальные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проекты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реализованные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совместно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коммерческими организациями и ИП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НКО, благотворителями, меценатами,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добровольцами и волонтерами, местными сообществами</w:t>
            </w:r>
            <w:r w:rsidR="007B3786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259CE093" w14:textId="7AFEE9A7" w:rsidR="00DC51DB" w:rsidRPr="007A6345" w:rsidRDefault="00DC51DB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Прим.: коммерческая организация, </w:t>
            </w:r>
            <w:r w:rsidR="00D93EC8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участвующая в конкурсе по данной номинации</w:t>
            </w:r>
            <w:r w:rsidR="006669B5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,</w:t>
            </w:r>
            <w:r w:rsidR="00462C24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в составе конкурсной заявке</w:t>
            </w:r>
            <w:r w:rsidR="00D93EC8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предоставляет информацию о том, каким образом</w:t>
            </w:r>
            <w:r w:rsidR="00462C24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эта организация</w:t>
            </w: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выступает организатором работы НКО и волонтеров: методы привлечения, проведение обучения и инструктажа,</w:t>
            </w:r>
            <w:r w:rsidR="00462C24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предоставление фронта работы,</w:t>
            </w: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система поощрения активистов, публикация отчетов о</w:t>
            </w:r>
            <w:r w:rsidR="007B3786"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 xml:space="preserve"> совместной деятельности и т.д.</w:t>
            </w:r>
          </w:p>
        </w:tc>
      </w:tr>
      <w:tr w:rsidR="0032738D" w:rsidRPr="007A6345" w14:paraId="5D0D09D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1141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9CE3" w14:textId="77777777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Лучшие проекты в сфере социального предпринимательства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AC19" w14:textId="77777777" w:rsidR="0032738D" w:rsidRPr="007A6345" w:rsidRDefault="0032738D" w:rsidP="007B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 в сфере предпринимательской деятельности, направленные на смягчение или решение социальных проблем</w:t>
            </w:r>
          </w:p>
        </w:tc>
      </w:tr>
      <w:tr w:rsidR="0032738D" w:rsidRPr="007A6345" w14:paraId="671EF55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068C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FE5B" w14:textId="6AA71FEF" w:rsidR="0032738D" w:rsidRPr="007A6345" w:rsidRDefault="00A600EB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«Атмосфера общих дел» - л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учши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е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партнерски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е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 xml:space="preserve"> проект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ы</w:t>
            </w:r>
            <w:r w:rsidR="0032738D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организации социальной сферы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A633" w14:textId="57FCEA03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Социальные проекты 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организаций социальной сферы: образования, культуры, здравоохранения, спорта, социального обеспечения,</w:t>
            </w:r>
            <w:r w:rsidR="00A600EB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-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реализованные 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во взаимодействии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НКО, благотворителями, меценатами, добровольцами и   местными сообществами</w:t>
            </w:r>
            <w:r w:rsidR="007B3786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39F0D4C2" w14:textId="4F2EFF8F" w:rsidR="00DC51DB" w:rsidRPr="007A6345" w:rsidRDefault="006E4803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Прим.: организация социальной сферы, участвующая в конкурсе по данной номинации, в составе конкурсной заявке предоставляет информацию о том, каким образом эта организация выступает организатором работы НКО и волонтеров: методы привлечения, проведение обучения и инструктажа, предоставление фронта работы, система поощрения активистов, публикация отчетов о совместной деятельности и т.д.</w:t>
            </w:r>
          </w:p>
        </w:tc>
      </w:tr>
      <w:tr w:rsidR="0032738D" w:rsidRPr="007A6345" w14:paraId="49FF758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BC6F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C025" w14:textId="35795372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в сфере общественного контроля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32C5" w14:textId="6C7F57E0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</w:t>
            </w:r>
            <w:r w:rsidRPr="007A634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по наблюдению и</w:t>
            </w:r>
            <w:r w:rsidR="007B3786" w:rsidRPr="007A634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7A634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проверке деятельности органов государственной власти и органов</w:t>
            </w:r>
            <w:r w:rsidR="007B3786" w:rsidRPr="007A634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7A634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местного самоуправления, муниципальных и государственных организаций</w:t>
            </w:r>
          </w:p>
        </w:tc>
      </w:tr>
      <w:tr w:rsidR="0032738D" w:rsidRPr="007A6345" w14:paraId="62AE27F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6EB9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24E7" w14:textId="62E3FD1B" w:rsidR="0032738D" w:rsidRPr="007A6345" w:rsidRDefault="0032738D" w:rsidP="007B3786">
            <w:pPr>
              <w:pStyle w:val="aa"/>
              <w:spacing w:before="0" w:after="0"/>
              <w:rPr>
                <w:b/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A84E1B" w:rsidRPr="007A6345">
              <w:rPr>
                <w:b/>
                <w:sz w:val="27"/>
                <w:szCs w:val="27"/>
              </w:rPr>
              <w:t xml:space="preserve"> </w:t>
            </w:r>
            <w:r w:rsidRPr="007A6345">
              <w:rPr>
                <w:b/>
                <w:sz w:val="27"/>
                <w:szCs w:val="27"/>
              </w:rPr>
              <w:t>социокультурны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63E6" w14:textId="12774A74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Социальные проекты в сфере культуры,  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аправленные на развитие</w:t>
            </w:r>
            <w:r w:rsidR="007B3786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территорий средствами культуры</w:t>
            </w:r>
          </w:p>
        </w:tc>
      </w:tr>
      <w:tr w:rsidR="0032738D" w:rsidRPr="007A6345" w14:paraId="50D1C57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745C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DA84" w14:textId="5BD7986E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в сфере популяризации достопримечательностей </w:t>
            </w:r>
            <w:r w:rsidR="00A600EB" w:rsidRPr="007A6345">
              <w:rPr>
                <w:b/>
                <w:sz w:val="27"/>
                <w:szCs w:val="27"/>
              </w:rPr>
              <w:t>территори</w:t>
            </w:r>
            <w:r w:rsidR="00462C24" w:rsidRPr="007A6345">
              <w:rPr>
                <w:b/>
                <w:sz w:val="27"/>
                <w:szCs w:val="27"/>
              </w:rPr>
              <w:t>й</w:t>
            </w:r>
            <w:r w:rsidRPr="007A6345">
              <w:rPr>
                <w:b/>
                <w:sz w:val="27"/>
                <w:szCs w:val="27"/>
              </w:rPr>
              <w:t xml:space="preserve"> и развития туризма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E5C6" w14:textId="6C14A4E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Социальные проекты, направленные на популяризацию достопримечательностей: разработка и продвижение туристических маршрутов, 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создание и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размещение информационных материалов о достопримечательностях</w:t>
            </w:r>
            <w:r w:rsidR="00A600EB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территори</w:t>
            </w:r>
            <w:r w:rsidR="00462C24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русском и иностранных языках, организация мероприятий событийного туризма, участие </w:t>
            </w:r>
            <w:r w:rsidR="00462C24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="00D469C9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подготовке к встрече туристов-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болельщиков Ч</w:t>
            </w:r>
            <w:r w:rsidR="00D469C9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емпионата мира-2018.</w:t>
            </w:r>
          </w:p>
        </w:tc>
      </w:tr>
      <w:tr w:rsidR="0032738D" w:rsidRPr="007A6345" w14:paraId="4258ACD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DBE5" w14:textId="77777777" w:rsidR="0032738D" w:rsidRPr="007A6345" w:rsidRDefault="0032738D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911F" w14:textId="7E051988" w:rsidR="0032738D" w:rsidRPr="007A6345" w:rsidRDefault="00D469C9" w:rsidP="007B3786">
            <w:pPr>
              <w:pStyle w:val="aa"/>
              <w:spacing w:before="0" w:after="0"/>
              <w:rPr>
                <w:b/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медиа-проект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по освещению деятельности НКО и гражданских активистов в СМИ, </w:t>
            </w:r>
            <w:r w:rsidR="008D7AB8" w:rsidRPr="007A6345">
              <w:rPr>
                <w:b/>
                <w:sz w:val="27"/>
                <w:szCs w:val="27"/>
              </w:rPr>
              <w:t>школьных и студенческих газетах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1D31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направленные на информирование граждан о деятельности НКО и гражданских активистов.</w:t>
            </w:r>
          </w:p>
        </w:tc>
      </w:tr>
      <w:tr w:rsidR="00D469C9" w:rsidRPr="007A6345" w14:paraId="40C1DEB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0F0B" w14:textId="77777777" w:rsidR="00D469C9" w:rsidRPr="007A6345" w:rsidRDefault="00D469C9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0FC2" w14:textId="35E1FD24" w:rsidR="00D469C9" w:rsidRPr="007A6345" w:rsidRDefault="00A600EB" w:rsidP="007B3786">
            <w:pPr>
              <w:pStyle w:val="aa"/>
              <w:spacing w:before="0" w:after="0"/>
              <w:rPr>
                <w:b/>
                <w:color w:val="000000"/>
                <w:sz w:val="27"/>
                <w:szCs w:val="27"/>
              </w:rPr>
            </w:pPr>
            <w:r w:rsidRPr="007A6345">
              <w:rPr>
                <w:b/>
                <w:color w:val="000000"/>
                <w:sz w:val="27"/>
                <w:szCs w:val="27"/>
              </w:rPr>
              <w:t>«Слово как дело»</w:t>
            </w:r>
            <w:r w:rsidR="007B3786" w:rsidRPr="007A6345">
              <w:rPr>
                <w:b/>
                <w:color w:val="000000"/>
                <w:sz w:val="27"/>
                <w:szCs w:val="27"/>
              </w:rPr>
              <w:t xml:space="preserve"> –</w:t>
            </w:r>
            <w:r w:rsidRPr="007A6345">
              <w:rPr>
                <w:b/>
                <w:color w:val="000000"/>
                <w:sz w:val="27"/>
                <w:szCs w:val="27"/>
              </w:rPr>
              <w:t xml:space="preserve"> л</w:t>
            </w:r>
            <w:r w:rsidR="00D469C9" w:rsidRPr="007A6345">
              <w:rPr>
                <w:b/>
                <w:color w:val="000000"/>
                <w:sz w:val="27"/>
                <w:szCs w:val="27"/>
              </w:rPr>
              <w:t>учши</w:t>
            </w:r>
            <w:r w:rsidR="007B3786" w:rsidRPr="007A6345">
              <w:rPr>
                <w:b/>
                <w:color w:val="000000"/>
                <w:sz w:val="27"/>
                <w:szCs w:val="27"/>
              </w:rPr>
              <w:t>е</w:t>
            </w:r>
            <w:r w:rsidR="00D469C9" w:rsidRPr="007A6345">
              <w:rPr>
                <w:b/>
                <w:color w:val="000000"/>
                <w:sz w:val="27"/>
                <w:szCs w:val="27"/>
              </w:rPr>
              <w:t xml:space="preserve"> соц</w:t>
            </w:r>
            <w:r w:rsidR="007B3786" w:rsidRPr="007A6345">
              <w:rPr>
                <w:b/>
                <w:color w:val="000000"/>
                <w:sz w:val="27"/>
                <w:szCs w:val="27"/>
              </w:rPr>
              <w:t>иальные проекты, реализуемые СМИ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5B7F" w14:textId="77777777" w:rsidR="00D469C9" w:rsidRPr="007A6345" w:rsidRDefault="00D469C9" w:rsidP="007B378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41915AC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180C" w14:textId="77777777" w:rsidR="0032738D" w:rsidRPr="007A6345" w:rsidRDefault="00D469C9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65D7" w14:textId="3515F677" w:rsidR="0032738D" w:rsidRPr="007A6345" w:rsidRDefault="00A600EB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 xml:space="preserve">«Добрые соседи» </w:t>
            </w:r>
            <w:r w:rsidR="007B3786" w:rsidRPr="007A6345">
              <w:rPr>
                <w:b/>
                <w:sz w:val="27"/>
                <w:szCs w:val="27"/>
              </w:rPr>
              <w:t>–</w:t>
            </w:r>
            <w:r w:rsidRPr="007A6345">
              <w:rPr>
                <w:b/>
                <w:sz w:val="27"/>
                <w:szCs w:val="27"/>
              </w:rPr>
              <w:t xml:space="preserve"> л</w:t>
            </w:r>
            <w:r w:rsidR="0032738D" w:rsidRPr="007A6345">
              <w:rPr>
                <w:b/>
                <w:sz w:val="27"/>
                <w:szCs w:val="27"/>
              </w:rPr>
              <w:t>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</w:t>
            </w:r>
            <w:r w:rsidRPr="007A6345">
              <w:rPr>
                <w:b/>
                <w:sz w:val="27"/>
                <w:szCs w:val="27"/>
              </w:rPr>
              <w:t>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</w:t>
            </w:r>
            <w:r w:rsidR="0032738D" w:rsidRPr="007A6345">
              <w:rPr>
                <w:b/>
                <w:sz w:val="27"/>
                <w:szCs w:val="27"/>
              </w:rPr>
              <w:t>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="0032738D" w:rsidRPr="007A6345">
              <w:rPr>
                <w:b/>
                <w:sz w:val="27"/>
                <w:szCs w:val="27"/>
              </w:rPr>
              <w:t xml:space="preserve"> по оказанию помощи переселенцам и соотечеств</w:t>
            </w:r>
            <w:r w:rsidR="007B3786" w:rsidRPr="007A6345">
              <w:rPr>
                <w:b/>
                <w:sz w:val="27"/>
                <w:szCs w:val="27"/>
              </w:rPr>
              <w:t>енникам, проживающим за рубежом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CF02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Социальные проекты по оказанию помощи переселенцам и соотечественникам, проживающим за рубежом</w:t>
            </w:r>
          </w:p>
        </w:tc>
      </w:tr>
      <w:tr w:rsidR="0032738D" w:rsidRPr="007A6345" w14:paraId="1FB5495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DF48" w14:textId="77777777" w:rsidR="0032738D" w:rsidRPr="007A6345" w:rsidRDefault="00D469C9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12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8AF9" w14:textId="3D178CE2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социальные проекты в сфере повышения правовой и финансовой грамотности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46AD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022BA46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71FE" w14:textId="77777777" w:rsidR="0032738D" w:rsidRPr="007A6345" w:rsidRDefault="00D469C9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13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E4C2" w14:textId="660434AD" w:rsidR="0032738D" w:rsidRPr="007A6345" w:rsidRDefault="00A600EB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«Ребята с нашего двора»</w:t>
            </w:r>
            <w:r w:rsidR="007B3786" w:rsidRPr="007A6345">
              <w:rPr>
                <w:b/>
                <w:sz w:val="27"/>
                <w:szCs w:val="27"/>
              </w:rPr>
              <w:t xml:space="preserve"> – </w:t>
            </w:r>
            <w:r w:rsidRPr="007A6345">
              <w:rPr>
                <w:b/>
                <w:sz w:val="27"/>
                <w:szCs w:val="27"/>
              </w:rPr>
              <w:t>л</w:t>
            </w:r>
            <w:r w:rsidR="0032738D" w:rsidRPr="007A6345">
              <w:rPr>
                <w:b/>
                <w:sz w:val="27"/>
                <w:szCs w:val="27"/>
              </w:rPr>
              <w:t>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="0032738D" w:rsidRPr="007A6345">
              <w:rPr>
                <w:b/>
                <w:sz w:val="27"/>
                <w:szCs w:val="27"/>
              </w:rPr>
              <w:t xml:space="preserve"> в сфере профилактики пр</w:t>
            </w:r>
            <w:r w:rsidR="007B3786" w:rsidRPr="007A6345">
              <w:rPr>
                <w:b/>
                <w:sz w:val="27"/>
                <w:szCs w:val="27"/>
              </w:rPr>
              <w:t>авонарушений в молодежной среде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A4E5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774F4C8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F57D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9AFA" w14:textId="16FBA0BE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>, направленны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на развитие сельских территорий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15C7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7CE10E4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E40F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E798" w14:textId="29ABB92E" w:rsidR="0032738D" w:rsidRPr="007A6345" w:rsidRDefault="0083137F" w:rsidP="007B3786">
            <w:pPr>
              <w:pStyle w:val="aa"/>
              <w:spacing w:before="0" w:after="0"/>
              <w:rPr>
                <w:b/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в сфере профилактики социального сиротства и оказания помощи детям, ост</w:t>
            </w:r>
            <w:r w:rsidR="007B3786" w:rsidRPr="007A6345">
              <w:rPr>
                <w:b/>
                <w:sz w:val="27"/>
                <w:szCs w:val="27"/>
              </w:rPr>
              <w:t>авшимся без попечения родителей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8B62" w14:textId="77777777" w:rsidR="0032738D" w:rsidRPr="007A6345" w:rsidRDefault="0083137F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021348B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DEA2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DE12" w14:textId="2B2302AF" w:rsidR="0032738D" w:rsidRPr="007A6345" w:rsidRDefault="00DB16D9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 xml:space="preserve">«Территория благодарности» </w:t>
            </w:r>
            <w:r w:rsidR="007B3786" w:rsidRPr="007A6345">
              <w:rPr>
                <w:b/>
                <w:sz w:val="27"/>
                <w:szCs w:val="27"/>
              </w:rPr>
              <w:t>–</w:t>
            </w:r>
            <w:r w:rsidRPr="007A6345">
              <w:rPr>
                <w:b/>
                <w:sz w:val="27"/>
                <w:szCs w:val="27"/>
              </w:rPr>
              <w:t xml:space="preserve"> л</w:t>
            </w:r>
            <w:r w:rsidR="0032738D" w:rsidRPr="007A6345">
              <w:rPr>
                <w:b/>
                <w:sz w:val="27"/>
                <w:szCs w:val="27"/>
              </w:rPr>
              <w:t>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</w:t>
            </w:r>
            <w:r w:rsidR="0032738D" w:rsidRPr="007A6345">
              <w:rPr>
                <w:b/>
                <w:sz w:val="27"/>
                <w:szCs w:val="27"/>
              </w:rPr>
              <w:t>проекты по сохранен</w:t>
            </w:r>
            <w:r w:rsidR="007B3786" w:rsidRPr="007A6345">
              <w:rPr>
                <w:b/>
                <w:sz w:val="27"/>
                <w:szCs w:val="27"/>
              </w:rPr>
              <w:t>ию памяти о выдающихся земляках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1D9F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64B9E80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2452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17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3755" w14:textId="5B5CD5DC" w:rsidR="0032738D" w:rsidRPr="007A6345" w:rsidRDefault="00DB16D9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 xml:space="preserve">«Эстафета поколений» </w:t>
            </w:r>
            <w:r w:rsidR="007B3786" w:rsidRPr="007A6345">
              <w:rPr>
                <w:b/>
                <w:sz w:val="27"/>
                <w:szCs w:val="27"/>
              </w:rPr>
              <w:t>–</w:t>
            </w:r>
            <w:r w:rsidRPr="007A6345">
              <w:rPr>
                <w:b/>
                <w:sz w:val="27"/>
                <w:szCs w:val="27"/>
              </w:rPr>
              <w:t xml:space="preserve"> л</w:t>
            </w:r>
            <w:r w:rsidR="0032738D" w:rsidRPr="007A6345">
              <w:rPr>
                <w:b/>
                <w:sz w:val="27"/>
                <w:szCs w:val="27"/>
              </w:rPr>
              <w:t>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32738D"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="0032738D" w:rsidRPr="007A6345">
              <w:rPr>
                <w:b/>
                <w:sz w:val="27"/>
                <w:szCs w:val="27"/>
              </w:rPr>
              <w:t xml:space="preserve"> по р</w:t>
            </w:r>
            <w:r w:rsidR="007B3786" w:rsidRPr="007A6345">
              <w:rPr>
                <w:b/>
                <w:sz w:val="27"/>
                <w:szCs w:val="27"/>
              </w:rPr>
              <w:t xml:space="preserve">азвитию </w:t>
            </w:r>
            <w:proofErr w:type="spellStart"/>
            <w:r w:rsidR="007B3786" w:rsidRPr="007A6345">
              <w:rPr>
                <w:b/>
                <w:sz w:val="27"/>
                <w:szCs w:val="27"/>
              </w:rPr>
              <w:t>межпоколенческих</w:t>
            </w:r>
            <w:proofErr w:type="spellEnd"/>
            <w:r w:rsidR="007B3786" w:rsidRPr="007A6345">
              <w:rPr>
                <w:b/>
                <w:sz w:val="27"/>
                <w:szCs w:val="27"/>
              </w:rPr>
              <w:t xml:space="preserve"> связей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84AE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6E2F82A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D55E" w14:textId="77777777" w:rsidR="0032738D" w:rsidRPr="007A6345" w:rsidRDefault="0083137F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50E9" w14:textId="208D8429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в сфере здравоохранения, формирования здорового образа жизни, профилактики наркомании и алкоголизма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EBB6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355F2AB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2857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60F5" w14:textId="4536E666" w:rsidR="0032738D" w:rsidRPr="007A6345" w:rsidRDefault="0032738D" w:rsidP="007B3786">
            <w:pPr>
              <w:pStyle w:val="aa"/>
              <w:spacing w:before="0" w:after="0"/>
              <w:rPr>
                <w:sz w:val="27"/>
                <w:szCs w:val="27"/>
              </w:rPr>
            </w:pPr>
            <w:r w:rsidRPr="007A6345">
              <w:rPr>
                <w:b/>
                <w:sz w:val="27"/>
                <w:szCs w:val="27"/>
              </w:rPr>
              <w:t>Лучши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="00DB16D9" w:rsidRPr="007A6345">
              <w:rPr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b/>
                <w:sz w:val="27"/>
                <w:szCs w:val="27"/>
              </w:rPr>
              <w:t>е</w:t>
            </w:r>
            <w:r w:rsidRPr="007A6345">
              <w:rPr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b/>
                <w:sz w:val="27"/>
                <w:szCs w:val="27"/>
              </w:rPr>
              <w:t>ы</w:t>
            </w:r>
            <w:r w:rsidRPr="007A6345">
              <w:rPr>
                <w:b/>
                <w:sz w:val="27"/>
                <w:szCs w:val="27"/>
              </w:rPr>
              <w:t xml:space="preserve"> по поддержке лиц с ограниченными возможностями здоровья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5831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401210C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8871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1D1C" w14:textId="028E1BE0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социально эффективны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 (программы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органа местного самоуправления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8EA4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751EE5B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9A87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21</w:t>
            </w:r>
            <w:r w:rsidR="00785C7E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DB6D" w14:textId="7AC60BA6" w:rsidR="0032738D" w:rsidRPr="007A6345" w:rsidRDefault="0032738D" w:rsidP="007B378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B3786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сфере физической культуры и спорта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A8C8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020BFAB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3869" w14:textId="77777777" w:rsidR="0032738D" w:rsidRPr="007A6345" w:rsidRDefault="007D44E2" w:rsidP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22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E931" w14:textId="386240B3" w:rsidR="0032738D" w:rsidRPr="007A6345" w:rsidRDefault="0032738D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 в сфере образования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B67F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3FD5744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B48C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25D3" w14:textId="0E5F2026" w:rsidR="0032738D" w:rsidRPr="007A6345" w:rsidRDefault="0032738D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поддержке материнства и детства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B44C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32738D" w:rsidRPr="007A6345" w14:paraId="44BCD6D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386E" w14:textId="77777777" w:rsidR="0032738D" w:rsidRPr="007A6345" w:rsidRDefault="007D44E2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24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CB19" w14:textId="24CD0F3E" w:rsidR="0032738D" w:rsidRPr="007A6345" w:rsidRDefault="0032738D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поддержке лиц, попавших в трудные жизненные ситуации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50BB" w14:textId="77777777" w:rsidR="0032738D" w:rsidRPr="007A6345" w:rsidRDefault="0032738D" w:rsidP="007B3786">
            <w:pPr>
              <w:spacing w:before="102" w:after="102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соответствующие названию номинации</w:t>
            </w:r>
          </w:p>
        </w:tc>
      </w:tr>
      <w:tr w:rsidR="00BD2C46" w:rsidRPr="007A6345" w14:paraId="2F6E827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D2E2" w14:textId="274CD4D6" w:rsidR="00BD2C46" w:rsidRPr="007A6345" w:rsidRDefault="00BD2C4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F55B" w14:textId="6385B654" w:rsidR="00BD2C46" w:rsidRPr="007A6345" w:rsidRDefault="00BD2C46" w:rsidP="007A6345">
            <w:pPr>
              <w:spacing w:before="102" w:after="102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социальны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молодого депутата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61F3" w14:textId="23078FC8" w:rsidR="00BD2C46" w:rsidRPr="007A6345" w:rsidRDefault="00BD2C46" w:rsidP="007B3786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Социальные проекты, реализованные депутатами городских дум, районных собраний депутатов, областных /республиканских/</w:t>
            </w:r>
            <w:r w:rsidR="007A6345"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краевых законодательных органов</w:t>
            </w:r>
          </w:p>
        </w:tc>
      </w:tr>
    </w:tbl>
    <w:p w14:paraId="1B8A1BAB" w14:textId="77777777" w:rsidR="00785C7E" w:rsidRDefault="00785C7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43FBF" w14:textId="7FA8E654" w:rsidR="00785C7E" w:rsidRDefault="00785C7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9264B" w14:textId="03959C68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DFD80" w14:textId="19A71B95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9E391" w14:textId="038C83D4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A0800" w14:textId="552564C7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800E2" w14:textId="77777777" w:rsidR="00170A9B" w:rsidRDefault="00170A9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E46F2" w14:textId="77777777" w:rsidR="007D44E2" w:rsidRPr="007A6345" w:rsidRDefault="007D44E2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2.2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«Лучшая практика наставничества»</w:t>
      </w:r>
    </w:p>
    <w:p w14:paraId="0F949379" w14:textId="77777777" w:rsidR="00785C7E" w:rsidRPr="007A6345" w:rsidRDefault="00785C7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82"/>
        <w:gridCol w:w="4062"/>
        <w:gridCol w:w="5474"/>
      </w:tblGrid>
      <w:tr w:rsidR="007D44E2" w:rsidRPr="007A6345" w14:paraId="382BB546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4F77" w14:textId="77777777" w:rsidR="007D44E2" w:rsidRPr="007A6345" w:rsidRDefault="007D44E2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5F26" w14:textId="1A13197D" w:rsidR="007D44E2" w:rsidRPr="007A6345" w:rsidRDefault="007D44E2" w:rsidP="007A6345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Название номинации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0341" w14:textId="77777777" w:rsidR="007D44E2" w:rsidRPr="007A6345" w:rsidRDefault="00A84E1B" w:rsidP="007A6345">
            <w:pPr>
              <w:spacing w:before="102" w:after="102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Категории наставников, которые</w:t>
            </w:r>
            <w:r w:rsidR="00D95DAE"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 xml:space="preserve"> могут являться номинантами</w:t>
            </w:r>
          </w:p>
        </w:tc>
      </w:tr>
      <w:tr w:rsidR="007D44E2" w:rsidRPr="007A6345" w14:paraId="52DAF5FB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FE0A" w14:textId="77777777" w:rsidR="007D44E2" w:rsidRPr="007A6345" w:rsidRDefault="007D44E2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CE00" w14:textId="77777777" w:rsidR="007D44E2" w:rsidRPr="007A6345" w:rsidRDefault="00A84E1B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на промышленном предприятии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C651" w14:textId="3C989D46" w:rsidR="007D44E2" w:rsidRPr="007A6345" w:rsidRDefault="00D95DAE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97BA8" w:rsidRPr="007A6345">
              <w:rPr>
                <w:rFonts w:ascii="Times New Roman" w:hAnsi="Times New Roman" w:cs="Times New Roman"/>
                <w:sz w:val="27"/>
                <w:szCs w:val="27"/>
              </w:rPr>
              <w:t>аставни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ки, работающие</w:t>
            </w:r>
            <w:r w:rsidR="00A84E1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на предпри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ятиях 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промышленности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>, переда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ющие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знани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и навык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>молоды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ам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7A6345" w:rsidRPr="007A6345">
              <w:rPr>
                <w:rFonts w:ascii="Times New Roman" w:hAnsi="Times New Roman" w:cs="Times New Roman"/>
                <w:sz w:val="27"/>
                <w:szCs w:val="27"/>
              </w:rPr>
              <w:t>практикантам</w:t>
            </w:r>
          </w:p>
        </w:tc>
      </w:tr>
      <w:tr w:rsidR="006960B4" w:rsidRPr="007A6345" w14:paraId="7EA7AB75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6F08" w14:textId="77777777" w:rsidR="006960B4" w:rsidRPr="007A6345" w:rsidRDefault="006960B4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5F5E" w14:textId="10A122FA" w:rsidR="006960B4" w:rsidRPr="007A6345" w:rsidRDefault="00A84E1B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в сельскохозяйственном предприятии</w:t>
            </w:r>
            <w:r w:rsidR="006572CB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, лучший наставник-фермер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94B4" w14:textId="77777777" w:rsidR="006960B4" w:rsidRPr="007A6345" w:rsidRDefault="008D7AB8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сельскохозяйственной отрасли, передающие знания и навыки молодым специалистам, практикантам</w:t>
            </w:r>
          </w:p>
        </w:tc>
      </w:tr>
      <w:tr w:rsidR="00477443" w:rsidRPr="007A6345" w14:paraId="7F82B3F5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A131" w14:textId="77777777" w:rsidR="00477443" w:rsidRPr="007A6345" w:rsidRDefault="00477443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87AD" w14:textId="135DC0E7" w:rsidR="00477443" w:rsidRPr="007A6345" w:rsidRDefault="00A84E1B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Лучший наставник в учреждении </w:t>
            </w:r>
            <w:r w:rsidR="00477443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здравоохранени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я</w:t>
            </w:r>
            <w:r w:rsidR="006572CB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 </w:t>
            </w:r>
            <w:proofErr w:type="spellStart"/>
            <w:r w:rsidR="006572CB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здоровьесбережения</w:t>
            </w:r>
            <w:proofErr w:type="spellEnd"/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DE81" w14:textId="77777777" w:rsidR="00477443" w:rsidRPr="007A6345" w:rsidRDefault="008D7AB8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сфере здравоохранения, передающие знания и навыки молодым специалистам, практикантам</w:t>
            </w:r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>, а также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ведущие</w:t>
            </w:r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 популяризаци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>здоровьесберегающих</w:t>
            </w:r>
            <w:proofErr w:type="spellEnd"/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технологий, профилактик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477443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заболеваний</w:t>
            </w:r>
          </w:p>
        </w:tc>
      </w:tr>
      <w:tr w:rsidR="006960B4" w:rsidRPr="007A6345" w14:paraId="4BEF274B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A794" w14:textId="77777777" w:rsidR="006960B4" w:rsidRPr="007A6345" w:rsidRDefault="00477443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B010" w14:textId="36004987" w:rsidR="006960B4" w:rsidRPr="007A6345" w:rsidRDefault="00A84E1B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</w:t>
            </w:r>
            <w:r w:rsidR="007A6345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 в учреждении социальной сферы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FA61" w14:textId="77777777" w:rsidR="006960B4" w:rsidRPr="007A6345" w:rsidRDefault="008D7AB8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социальной сфере, передающие знания и навыки молодым специалистам, практикантам</w:t>
            </w:r>
          </w:p>
        </w:tc>
      </w:tr>
      <w:tr w:rsidR="008D7AB8" w:rsidRPr="007A6345" w14:paraId="1A631262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40BD" w14:textId="77777777" w:rsidR="008D7AB8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59FE" w14:textId="77777777" w:rsidR="008D7AB8" w:rsidRPr="007A6345" w:rsidRDefault="008D7AB8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в</w:t>
            </w:r>
            <w:r w:rsidR="005E21D9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добровольчестве и общественной жизни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3C1E" w14:textId="77777777" w:rsidR="008D7AB8" w:rsidRPr="007A6345" w:rsidRDefault="008D7AB8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 – активные граждане, добровольцы и волонтеры</w:t>
            </w:r>
          </w:p>
        </w:tc>
      </w:tr>
      <w:tr w:rsidR="006960B4" w:rsidRPr="007A6345" w14:paraId="653F3A98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F804" w14:textId="77777777" w:rsidR="006960B4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970E" w14:textId="77777777" w:rsidR="006960B4" w:rsidRPr="007A6345" w:rsidRDefault="005E21D9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в бизнесе и предпринимательстве</w:t>
            </w:r>
            <w:r w:rsidR="00D95DAE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D99D" w14:textId="697C8C7E" w:rsidR="006960B4" w:rsidRPr="007A6345" w:rsidRDefault="005E21D9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 – действующие предприниматели, бизнес-наставники, оказывающие поддержку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начинающи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и действующи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предпринимател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ям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реализующие 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>практики, направленные на развитие бизнеса, корпоративной культуры, формировани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6F147B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новых компетенций</w:t>
            </w:r>
          </w:p>
        </w:tc>
      </w:tr>
      <w:tr w:rsidR="006960B4" w:rsidRPr="007A6345" w14:paraId="05316AD3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BBE6" w14:textId="77777777" w:rsidR="006960B4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48DD" w14:textId="394D0525" w:rsidR="006960B4" w:rsidRPr="007A6345" w:rsidRDefault="005E21D9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Лучший наставник, работающий в сфере </w:t>
            </w:r>
            <w:r w:rsidR="006960B4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транспорта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05BF" w14:textId="77777777" w:rsidR="006960B4" w:rsidRPr="007A6345" w:rsidRDefault="005E21D9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сфере транспорта, передающие знания и навыки молодым специалистам, практикантам</w:t>
            </w:r>
          </w:p>
        </w:tc>
      </w:tr>
      <w:tr w:rsidR="006960B4" w:rsidRPr="007A6345" w14:paraId="49FD3390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C7C" w14:textId="77777777" w:rsidR="006960B4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94DA" w14:textId="77777777" w:rsidR="006960B4" w:rsidRPr="007A6345" w:rsidRDefault="005E21D9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</w:t>
            </w:r>
            <w:r w:rsidR="006960B4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в сфере ЖКХ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46EF" w14:textId="77777777" w:rsidR="006960B4" w:rsidRPr="007A6345" w:rsidRDefault="005E21D9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сфере ЖКХ, передающие знания и навыки молодым специалистам, практикантам, активные граждане, оказывающие помощь населению и ведущие просветительскую работу на безвозмездной основе</w:t>
            </w:r>
          </w:p>
        </w:tc>
      </w:tr>
      <w:tr w:rsidR="006960B4" w:rsidRPr="007A6345" w14:paraId="09487D5E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F528" w14:textId="77777777" w:rsidR="006960B4" w:rsidRPr="007A6345" w:rsidRDefault="005E21D9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9</w:t>
            </w:r>
            <w:r w:rsidR="00785C7E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AAD7" w14:textId="1C18C02C" w:rsidR="006960B4" w:rsidRPr="007A6345" w:rsidRDefault="00FB7777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Лучший </w:t>
            </w:r>
            <w:r w:rsidR="007A6345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наставник в сфере строительства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D37F" w14:textId="77777777" w:rsidR="006960B4" w:rsidRPr="007A6345" w:rsidRDefault="00FB7777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сфере строительства, передающие знания и навыки молодым специалистам, практикантам</w:t>
            </w:r>
          </w:p>
        </w:tc>
      </w:tr>
      <w:tr w:rsidR="006960B4" w:rsidRPr="007A6345" w14:paraId="6C8652AD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248A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8E1B" w14:textId="77777777" w:rsidR="006960B4" w:rsidRPr="007A6345" w:rsidRDefault="006960B4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Лучший </w:t>
            </w:r>
            <w:r w:rsidR="00FB7777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наставник </w:t>
            </w: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в сфере искусства и творчества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A90E" w14:textId="0B10EF56" w:rsidR="006960B4" w:rsidRPr="007A6345" w:rsidRDefault="00FB7777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передающие знания и навыки молодым специалистам, практикантам, 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активны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граждан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, ведущи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работу по выявлению и поддержке молодых талантов</w:t>
            </w:r>
            <w:r w:rsidR="007A6345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культуры и искусства</w:t>
            </w:r>
          </w:p>
        </w:tc>
      </w:tr>
      <w:tr w:rsidR="006960B4" w:rsidRPr="007A6345" w14:paraId="238A6E3B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B9D2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9A9C" w14:textId="79B97FEF" w:rsidR="006960B4" w:rsidRPr="007A6345" w:rsidRDefault="00FB7777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Лучший н</w:t>
            </w:r>
            <w:r w:rsidR="007A6345" w:rsidRPr="007A6345">
              <w:rPr>
                <w:rFonts w:ascii="Times New Roman" w:hAnsi="Times New Roman" w:cs="Times New Roman"/>
                <w:b/>
                <w:sz w:val="27"/>
                <w:szCs w:val="27"/>
              </w:rPr>
              <w:t>аставник в научной деятельности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2D1D" w14:textId="06BED000" w:rsidR="006960B4" w:rsidRPr="007A6345" w:rsidRDefault="00FB7777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н</w:t>
            </w:r>
            <w:r w:rsidR="00CF297F"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аучные</w:t>
            </w:r>
            <w:r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работник</w:t>
            </w:r>
            <w:r w:rsidR="00CF297F"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передающие знания и навыки молодым 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ученым</w:t>
            </w:r>
          </w:p>
        </w:tc>
      </w:tr>
      <w:tr w:rsidR="006960B4" w:rsidRPr="007A6345" w14:paraId="6C1C7588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85DC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F3C8" w14:textId="70B1CFE4" w:rsidR="006960B4" w:rsidRPr="007A6345" w:rsidRDefault="007A6345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в спорте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159A" w14:textId="32727B14" w:rsidR="006960B4" w:rsidRPr="007A6345" w:rsidRDefault="00E6647D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– работник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физической культуры и спорта, переда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ющие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знания и навыки молодым специалистам, практикантам, </w:t>
            </w:r>
            <w:r w:rsidR="00CF297F" w:rsidRPr="007A6345">
              <w:rPr>
                <w:rFonts w:ascii="Times New Roman" w:hAnsi="Times New Roman" w:cs="Times New Roman"/>
                <w:sz w:val="27"/>
                <w:szCs w:val="27"/>
              </w:rPr>
              <w:t>популяриза</w:t>
            </w:r>
            <w:r w:rsidR="00462C24" w:rsidRPr="007A6345">
              <w:rPr>
                <w:rFonts w:ascii="Times New Roman" w:hAnsi="Times New Roman" w:cs="Times New Roman"/>
                <w:sz w:val="27"/>
                <w:szCs w:val="27"/>
              </w:rPr>
              <w:t>торы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A6345" w:rsidRPr="007A6345">
              <w:rPr>
                <w:rFonts w:ascii="Times New Roman" w:hAnsi="Times New Roman" w:cs="Times New Roman"/>
                <w:sz w:val="27"/>
                <w:szCs w:val="27"/>
              </w:rPr>
              <w:t>физкультуры и спорта.</w:t>
            </w:r>
          </w:p>
        </w:tc>
      </w:tr>
      <w:tr w:rsidR="006960B4" w:rsidRPr="007A6345" w14:paraId="2B42A656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D247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A89D" w14:textId="0B78636C" w:rsidR="006960B4" w:rsidRPr="007A6345" w:rsidRDefault="00CF297F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</w:t>
            </w:r>
            <w:r w:rsidR="006960B4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аставник в о</w:t>
            </w:r>
            <w:r w:rsidR="007A6345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бразовании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5911" w14:textId="77777777" w:rsidR="006960B4" w:rsidRPr="007A6345" w:rsidRDefault="00CF297F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образовании, передающие знания и навыки молодым специалистам, практикантам</w:t>
            </w:r>
          </w:p>
        </w:tc>
      </w:tr>
      <w:tr w:rsidR="006960B4" w:rsidRPr="007A6345" w14:paraId="6825671E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FDD2" w14:textId="77777777" w:rsidR="006960B4" w:rsidRPr="007A6345" w:rsidRDefault="00785C7E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2D31" w14:textId="29F85B8F" w:rsidR="006960B4" w:rsidRPr="007A6345" w:rsidRDefault="00CF297F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юный наставник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8AB8" w14:textId="77777777" w:rsidR="006960B4" w:rsidRPr="007A6345" w:rsidRDefault="00CF297F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 в возрасте до 18 лет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960B4" w:rsidRPr="007A6345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 xml:space="preserve"> </w:t>
            </w:r>
            <w:r w:rsidRPr="007A6345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 xml:space="preserve">оказывающий помощь сверстникам и/или младшим товарищам в учебной, кружковой, спортивной, общественной деятельности, </w:t>
            </w:r>
            <w:r w:rsidR="00E13234" w:rsidRPr="007A6345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 xml:space="preserve">в том числе – в </w:t>
            </w:r>
            <w:r w:rsidR="006960B4" w:rsidRPr="007A6345">
              <w:rPr>
                <w:rFonts w:ascii="Times New Roman" w:hAnsi="Times New Roman" w:cs="Times New Roman"/>
                <w:sz w:val="27"/>
                <w:szCs w:val="27"/>
              </w:rPr>
              <w:t>онлайн-среде</w:t>
            </w:r>
          </w:p>
        </w:tc>
      </w:tr>
      <w:tr w:rsidR="00BD2C46" w:rsidRPr="007A6345" w14:paraId="42574463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889B" w14:textId="199608EE" w:rsidR="00BD2C46" w:rsidRPr="007A6345" w:rsidRDefault="00BD2C46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85F6" w14:textId="2E3A39E3" w:rsidR="00BD2C46" w:rsidRPr="007A6345" w:rsidRDefault="007A6345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наставник –депутат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1E89" w14:textId="68473CFB" w:rsidR="00BD2C46" w:rsidRPr="007A6345" w:rsidRDefault="00BD2C46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Наставники – </w:t>
            </w:r>
            <w:r w:rsidRPr="007A6345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депутаты городских дум, районных собраний депутатов, областных /республиканских/краевых законодательных органов</w:t>
            </w:r>
            <w:r w:rsidRPr="007A634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передающие знания и навыки молодым депутатам</w:t>
            </w:r>
          </w:p>
        </w:tc>
      </w:tr>
      <w:tr w:rsidR="005D5015" w:rsidRPr="007A6345" w14:paraId="7F7AF3F2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78F1" w14:textId="1290B73B" w:rsidR="005D5015" w:rsidRPr="007A6345" w:rsidRDefault="005D5015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</w:t>
            </w:r>
            <w:r w:rsidR="00BB490C"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5C4B" w14:textId="1990FC31" w:rsidR="005D5015" w:rsidRPr="007A6345" w:rsidRDefault="005D5015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наставн</w:t>
            </w:r>
            <w:r w:rsidR="007A6345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ик в правоохранительных органах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5934" w14:textId="3E9539B8" w:rsidR="005D5015" w:rsidRPr="007A6345" w:rsidRDefault="005D5015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Наставники, работающие в правоохранительных органах, передающие знания и навыки молодым специалистам, практикантам, ведущие активную профилактическую работу</w:t>
            </w:r>
          </w:p>
        </w:tc>
      </w:tr>
      <w:tr w:rsidR="00BB490C" w:rsidRPr="007A6345" w14:paraId="62798005" w14:textId="77777777" w:rsidTr="00FB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69D7" w14:textId="5811A802" w:rsidR="00BB490C" w:rsidRPr="007A6345" w:rsidRDefault="00BB490C" w:rsidP="0032738D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5451" w14:textId="5F6C1278" w:rsidR="00BB490C" w:rsidRPr="007A6345" w:rsidRDefault="007A6345" w:rsidP="007A6345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«Трудовая династия»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80E5" w14:textId="19F2B930" w:rsidR="00BB490C" w:rsidRPr="007A6345" w:rsidRDefault="00AD6617" w:rsidP="007A6345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Наставник – старший родственник</w:t>
            </w:r>
          </w:p>
        </w:tc>
      </w:tr>
    </w:tbl>
    <w:p w14:paraId="7DF1E587" w14:textId="77777777" w:rsidR="007D44E2" w:rsidRPr="007A6345" w:rsidRDefault="007D44E2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3FF6102" w14:textId="76023FAE" w:rsidR="003B457A" w:rsidRPr="007A6345" w:rsidRDefault="003B457A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sz w:val="27"/>
          <w:szCs w:val="27"/>
        </w:rPr>
        <w:t>2.</w:t>
      </w:r>
      <w:r w:rsidR="007A6345" w:rsidRPr="007A6345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7A634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«Лучшая волонтерская работа»</w:t>
      </w:r>
    </w:p>
    <w:p w14:paraId="37395209" w14:textId="77777777" w:rsidR="003B457A" w:rsidRPr="007A6345" w:rsidRDefault="003B457A" w:rsidP="003B457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82"/>
        <w:gridCol w:w="4062"/>
        <w:gridCol w:w="5474"/>
      </w:tblGrid>
      <w:tr w:rsidR="003B457A" w:rsidRPr="007A6345" w14:paraId="10D912BC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E19D" w14:textId="77777777" w:rsidR="003B457A" w:rsidRPr="007A6345" w:rsidRDefault="003B457A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FC4E" w14:textId="3294B56E" w:rsidR="003B457A" w:rsidRPr="007A6345" w:rsidRDefault="003B457A" w:rsidP="007A6345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Название номинации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25FD" w14:textId="0E00FDA1" w:rsidR="003B457A" w:rsidRPr="007A6345" w:rsidRDefault="003B457A" w:rsidP="007A6345">
            <w:pPr>
              <w:spacing w:before="102" w:after="102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Возрастная категория</w:t>
            </w:r>
          </w:p>
        </w:tc>
      </w:tr>
      <w:tr w:rsidR="003B457A" w:rsidRPr="007A6345" w14:paraId="7CA68DDE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7622" w14:textId="77777777" w:rsidR="003B457A" w:rsidRPr="007A6345" w:rsidRDefault="003B457A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ED42" w14:textId="77777777" w:rsidR="003B457A" w:rsidRPr="007A6345" w:rsidRDefault="00C108E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юный</w:t>
            </w:r>
            <w:r w:rsidR="003B457A"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волонтер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075E" w14:textId="77777777" w:rsidR="003B457A" w:rsidRPr="007A6345" w:rsidRDefault="003B457A" w:rsidP="00237533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От 6 до 16 лет </w:t>
            </w:r>
          </w:p>
        </w:tc>
      </w:tr>
      <w:tr w:rsidR="003B457A" w:rsidRPr="007A6345" w14:paraId="6DC13D54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6D12" w14:textId="77777777" w:rsidR="003B457A" w:rsidRPr="007A6345" w:rsidRDefault="003B457A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02E9" w14:textId="77777777" w:rsidR="003B457A" w:rsidRPr="007A6345" w:rsidRDefault="00C108E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волонтер-студент/ молодой специалист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8767" w14:textId="77777777" w:rsidR="003B457A" w:rsidRPr="007A6345" w:rsidRDefault="00C108EB" w:rsidP="00237533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 xml:space="preserve">От 16 до 25 лет </w:t>
            </w:r>
          </w:p>
        </w:tc>
      </w:tr>
      <w:tr w:rsidR="00F6286B" w:rsidRPr="007A6345" w14:paraId="710F37AA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A139" w14:textId="77777777" w:rsidR="00F6286B" w:rsidRPr="007A6345" w:rsidRDefault="00F6286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DC27" w14:textId="77777777" w:rsidR="00F6286B" w:rsidRPr="007A6345" w:rsidRDefault="00C108EB" w:rsidP="00C108EB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«Время действовать»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92D8" w14:textId="77777777" w:rsidR="00F6286B" w:rsidRPr="007A6345" w:rsidRDefault="00C108EB" w:rsidP="00237533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Волонтеры в возрасте от 25 до 60 лет</w:t>
            </w:r>
          </w:p>
        </w:tc>
      </w:tr>
      <w:tr w:rsidR="00F6286B" w:rsidRPr="007A6345" w14:paraId="3DA2A3AB" w14:textId="77777777" w:rsidTr="0023753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74BC" w14:textId="77777777" w:rsidR="00F6286B" w:rsidRPr="007A6345" w:rsidRDefault="00F6286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336E" w14:textId="77777777" w:rsidR="00F6286B" w:rsidRPr="007A6345" w:rsidRDefault="00C108EB" w:rsidP="00237533">
            <w:pPr>
              <w:spacing w:before="102" w:after="102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A634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Лучший волонтер серебряного возраста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C26C" w14:textId="77777777" w:rsidR="00F6286B" w:rsidRPr="007A6345" w:rsidRDefault="00C108EB" w:rsidP="00237533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7"/>
                <w:szCs w:val="27"/>
              </w:rPr>
            </w:pPr>
            <w:r w:rsidRPr="007A6345">
              <w:rPr>
                <w:rFonts w:ascii="Times New Roman" w:hAnsi="Times New Roman" w:cs="Times New Roman"/>
                <w:sz w:val="27"/>
                <w:szCs w:val="27"/>
              </w:rPr>
              <w:t>От 60 лет</w:t>
            </w:r>
          </w:p>
        </w:tc>
      </w:tr>
    </w:tbl>
    <w:p w14:paraId="236DA978" w14:textId="77777777" w:rsidR="003B457A" w:rsidRPr="007D44E2" w:rsidRDefault="003B457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0B2BF9" w14:textId="77777777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 Порядок проведения конкурса </w:t>
      </w:r>
    </w:p>
    <w:p w14:paraId="64A2BEF4" w14:textId="6012B1A5" w:rsidR="0032738D" w:rsidRPr="007A6345" w:rsidRDefault="0032738D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3.1. Для участия в Конкурс</w:t>
      </w:r>
      <w:r w:rsidR="004D01B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е участник</w:t>
      </w:r>
      <w:r w:rsidR="00A84E1B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должен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</w:t>
      </w:r>
      <w:r w:rsidR="00D95DAE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ить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адрес Оргкомитета по электронной почте </w:t>
      </w:r>
      <w:hyperlink r:id="rId8" w:history="1"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glory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gallery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следующие материалы:</w:t>
      </w:r>
    </w:p>
    <w:p w14:paraId="52848C21" w14:textId="5D285995" w:rsidR="0032738D" w:rsidRPr="007A6345" w:rsidRDefault="0032738D" w:rsidP="007A6345">
      <w:pPr>
        <w:numPr>
          <w:ilvl w:val="0"/>
          <w:numId w:val="3"/>
        </w:numPr>
        <w:spacing w:before="28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заявку по форме </w:t>
      </w:r>
      <w:r w:rsidRPr="007A6345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Приложения № 1</w:t>
      </w:r>
      <w:r w:rsid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200A0A2" w14:textId="0FFB4ECA" w:rsidR="00CF297F" w:rsidRPr="007A6345" w:rsidRDefault="0032738D" w:rsidP="007A6345">
      <w:pPr>
        <w:numPr>
          <w:ilvl w:val="0"/>
          <w:numId w:val="3"/>
        </w:numPr>
        <w:spacing w:after="28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презентацию реализованных социальных проектов в формате </w:t>
      </w:r>
      <w:proofErr w:type="spellStart"/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MicrosoftPowerPoint</w:t>
      </w:r>
      <w:proofErr w:type="spellEnd"/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ppt</w:t>
      </w:r>
      <w:proofErr w:type="spellEnd"/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не более 15 слайдов с основной информацией о проекте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BD2C46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практике или волонтерской работе</w:t>
      </w:r>
      <w:r w:rsidR="00CF297F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фотографиями</w:t>
      </w:r>
      <w:r w:rsidR="00E13234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, описаниями данных фотографий с указанием даты фотографирования, сути событий, запечатленных на фотографиях.</w:t>
      </w:r>
    </w:p>
    <w:p w14:paraId="2D1F4E1B" w14:textId="05DE3EC4" w:rsidR="0032738D" w:rsidRPr="007A6345" w:rsidRDefault="0032738D" w:rsidP="007A6345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Рекомендации по составлению презентации см</w:t>
      </w:r>
      <w:r w:rsidR="00D95DAE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отрите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A6345">
        <w:rPr>
          <w:rFonts w:ascii="Times New Roman" w:eastAsia="Times New Roman" w:hAnsi="Times New Roman" w:cs="Times New Roman"/>
          <w:sz w:val="27"/>
          <w:szCs w:val="27"/>
        </w:rPr>
        <w:t>здесь</w:t>
      </w:r>
      <w:r w:rsidR="00D95DAE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hyperlink w:anchor="rekomendazii" w:history="1">
        <w:r w:rsidR="00D95DAE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 xml:space="preserve">по </w:t>
        </w:r>
        <w:r w:rsidR="00D95DAE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с</w:t>
        </w:r>
        <w:r w:rsidR="00D95DAE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сылке</w:t>
        </w:r>
      </w:hyperlink>
      <w:r w:rsidR="00D95DAE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0420D3" w14:textId="1558C120" w:rsidR="00077340" w:rsidRPr="007A6345" w:rsidRDefault="00D028FC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Приветствуется предоставление рекомендаций органов местного самоуправления, почетных граждан региона, городов и районов региона, членов Общественных палат региона, членов муниципальных общественных палат, депутатов всех уровней, членов общественных советов при органах государственной власти и местного самоуправления, отзывы НКО, сообществ граждан, публикации в СМИ (предоставляются в виде </w:t>
      </w:r>
      <w:proofErr w:type="spellStart"/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сканкопии</w:t>
      </w:r>
      <w:proofErr w:type="spellEnd"/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, совместно с заявкой).</w:t>
      </w:r>
    </w:p>
    <w:p w14:paraId="2A6C0F47" w14:textId="180E97D4" w:rsidR="009C02D0" w:rsidRPr="007A6345" w:rsidRDefault="00077340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3.2. Срок предоставления материалов</w:t>
      </w:r>
      <w:r w:rsidR="009A45B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9A45B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A45BD"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до </w:t>
      </w:r>
      <w:r w:rsid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</w:t>
      </w:r>
      <w:r w:rsidR="009A45BD"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1.06.201</w:t>
      </w:r>
      <w:r w:rsidR="00045472"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</w:t>
      </w:r>
      <w:r w:rsidR="009A45BD"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г.</w:t>
      </w:r>
    </w:p>
    <w:p w14:paraId="0E92DB5B" w14:textId="7861101B" w:rsidR="00C108EB" w:rsidRPr="007A6345" w:rsidRDefault="009C02D0" w:rsidP="007A6345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 xml:space="preserve">Срок предоставления материалов </w:t>
      </w:r>
      <w:r w:rsidRPr="007A6345">
        <w:rPr>
          <w:rFonts w:ascii="Times New Roman" w:eastAsia="Times New Roman" w:hAnsi="Times New Roman" w:cs="Times New Roman"/>
          <w:sz w:val="27"/>
          <w:szCs w:val="27"/>
          <w:u w:val="single"/>
        </w:rPr>
        <w:t>для участия в</w:t>
      </w:r>
      <w:r w:rsidR="00C108EB" w:rsidRPr="007A6345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конкурсе мини-грантов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 на приз почетных граждан Ростовской области, городов и районов региона </w:t>
      </w:r>
      <w:r w:rsidR="007D35CA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B20F29" w:rsidRPr="007A63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108EB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оплату затрат на проезд и проживание для участия в форуме активных граждан «Сообщество» в г. Астрахань 28-29 марта 2018 г. </w:t>
      </w:r>
      <w:r w:rsidR="007D35CA">
        <w:rPr>
          <w:rFonts w:ascii="Times New Roman" w:eastAsia="Times New Roman" w:hAnsi="Times New Roman" w:cs="Times New Roman"/>
          <w:bCs/>
          <w:sz w:val="27"/>
          <w:szCs w:val="27"/>
        </w:rPr>
        <w:t>–</w:t>
      </w:r>
      <w:r w:rsidR="00C108EB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 до </w:t>
      </w:r>
      <w:r w:rsidR="00C108EB"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20.03. 2018 г.</w:t>
      </w:r>
    </w:p>
    <w:p w14:paraId="32F5ED41" w14:textId="63803D12" w:rsidR="0032738D" w:rsidRPr="007A6345" w:rsidRDefault="009A45BD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3.3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 Рассмотрение материал</w:t>
      </w: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ов, предоставленных участниками 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Конкурса, осуществляется </w:t>
      </w:r>
      <w:r w:rsidR="006E4803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экспертным советом </w:t>
      </w:r>
      <w:r w:rsidR="006E55E0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конкурса в срок до 10.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6E55E0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.2</w:t>
      </w:r>
      <w:r w:rsidR="006E55E0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6E55E0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</w:p>
    <w:p w14:paraId="1F9B9D20" w14:textId="2E063138" w:rsidR="00C108EB" w:rsidRPr="007A6345" w:rsidRDefault="00C108EB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материалов для участия в конкурсе мини-грантов </w:t>
      </w:r>
      <w:r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на оплату затрат на проезд и проживание для участия в форуме активных граждан «Сообщество» в г. Астрахань 28-29 марта 2018 г. осуществляется </w:t>
      </w:r>
      <w:r w:rsidR="006E4803"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экспертным советом </w:t>
      </w:r>
      <w:r w:rsidRPr="007A6345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конкурса до </w:t>
      </w:r>
      <w:r w:rsidRPr="007A6345">
        <w:rPr>
          <w:rFonts w:ascii="Times New Roman" w:eastAsia="Times New Roman" w:hAnsi="Times New Roman" w:cs="Times New Roman"/>
          <w:b/>
          <w:bCs/>
          <w:sz w:val="27"/>
          <w:szCs w:val="27"/>
        </w:rPr>
        <w:t>23.03.2018 г.</w:t>
      </w:r>
    </w:p>
    <w:p w14:paraId="2FE7852E" w14:textId="77777777" w:rsidR="0032738D" w:rsidRPr="007A6345" w:rsidRDefault="006E55E0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3.4</w:t>
      </w:r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По результатам проверки оргкомитетом конкурсных материалов на предмет соответствия нормам действующего законодательства, все конкурсные материалы публикуются на сайте </w:t>
      </w:r>
      <w:hyperlink r:id="rId9" w:history="1"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glory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gallery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7A634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</w:hyperlink>
      <w:r w:rsidR="0032738D" w:rsidRPr="007A63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FED0429" w14:textId="77777777" w:rsidR="00D95DAE" w:rsidRPr="007A6345" w:rsidRDefault="00D95DAE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22C5798E" w14:textId="451AAA21" w:rsidR="006E55E0" w:rsidRPr="007A6345" w:rsidRDefault="006E55E0" w:rsidP="007A6345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 Определение победителей</w:t>
      </w:r>
    </w:p>
    <w:p w14:paraId="0CD4FC34" w14:textId="1307BD5F" w:rsidR="006E55E0" w:rsidRPr="007D35CA" w:rsidRDefault="006E55E0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4.1. Для проведения оценки заявок формируется экспертны</w:t>
      </w:r>
      <w:r w:rsidR="000C7C16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совет конкурса, который обеспечивает качественную экспертизу заявок. Каждый из членов экспертного совета оценивает </w:t>
      </w:r>
      <w:r w:rsidR="002D4AE8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каждую из заявок индивидуально на основании следу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ющих критериев:</w:t>
      </w:r>
    </w:p>
    <w:p w14:paraId="61DC1288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а) результативность и эффективность проекта/ практики;</w:t>
      </w:r>
    </w:p>
    <w:p w14:paraId="52BFDBB9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б) возможность тиражирования проекта/практики;</w:t>
      </w:r>
    </w:p>
    <w:p w14:paraId="255D2CC3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в) возможность масштабирования проект/практики;</w:t>
      </w:r>
    </w:p>
    <w:p w14:paraId="028B058B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</w:t>
      </w:r>
      <w:proofErr w:type="spellStart"/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инновационность</w:t>
      </w:r>
      <w:proofErr w:type="spellEnd"/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, уникальность проекта/практики;</w:t>
      </w:r>
    </w:p>
    <w:p w14:paraId="2A604AAA" w14:textId="77777777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д) актуальность и социальная значимость практики/проекта;</w:t>
      </w:r>
    </w:p>
    <w:p w14:paraId="4B1D12D5" w14:textId="564500D0" w:rsidR="002D4AE8" w:rsidRPr="007D35CA" w:rsidRDefault="002D4AE8" w:rsidP="007D35CA">
      <w:pPr>
        <w:spacing w:before="102" w:after="102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е) информацион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ная открытость проекта/практики</w:t>
      </w:r>
    </w:p>
    <w:p w14:paraId="35685344" w14:textId="4E39D2CE" w:rsidR="00714C0C" w:rsidRPr="007D35CA" w:rsidRDefault="00714C0C" w:rsidP="007D35CA">
      <w:pPr>
        <w:pStyle w:val="aa"/>
        <w:spacing w:after="0"/>
        <w:ind w:firstLine="567"/>
        <w:jc w:val="both"/>
        <w:rPr>
          <w:sz w:val="27"/>
          <w:szCs w:val="27"/>
        </w:rPr>
      </w:pPr>
      <w:r w:rsidRPr="007D35CA">
        <w:rPr>
          <w:sz w:val="27"/>
          <w:szCs w:val="27"/>
        </w:rPr>
        <w:t xml:space="preserve">По каждому из критериев заявке </w:t>
      </w:r>
      <w:r w:rsidR="007D35CA" w:rsidRPr="007D35CA">
        <w:rPr>
          <w:sz w:val="27"/>
          <w:szCs w:val="27"/>
        </w:rPr>
        <w:t>присваивается от 0 до 5 баллов.</w:t>
      </w:r>
    </w:p>
    <w:p w14:paraId="7E4F2207" w14:textId="3DF2F962" w:rsidR="00714C0C" w:rsidRPr="007D35CA" w:rsidRDefault="00714C0C" w:rsidP="007D35CA">
      <w:pPr>
        <w:pStyle w:val="aa"/>
        <w:spacing w:after="0"/>
        <w:ind w:firstLine="567"/>
        <w:jc w:val="both"/>
        <w:rPr>
          <w:sz w:val="27"/>
          <w:szCs w:val="27"/>
        </w:rPr>
      </w:pPr>
      <w:r w:rsidRPr="007D35CA">
        <w:rPr>
          <w:sz w:val="27"/>
          <w:szCs w:val="27"/>
        </w:rPr>
        <w:t xml:space="preserve">Победитель в каждой из </w:t>
      </w:r>
      <w:r w:rsidR="00CF297F" w:rsidRPr="007D35CA">
        <w:rPr>
          <w:sz w:val="27"/>
          <w:szCs w:val="27"/>
        </w:rPr>
        <w:t>номинаций</w:t>
      </w:r>
      <w:r w:rsidRPr="007D35CA">
        <w:rPr>
          <w:sz w:val="27"/>
          <w:szCs w:val="27"/>
        </w:rPr>
        <w:t xml:space="preserve"> определяется путем среднего арифметическог</w:t>
      </w:r>
      <w:r w:rsidR="007D35CA" w:rsidRPr="007D35CA">
        <w:rPr>
          <w:sz w:val="27"/>
          <w:szCs w:val="27"/>
        </w:rPr>
        <w:t>о из всех проставленных оценок.</w:t>
      </w:r>
    </w:p>
    <w:p w14:paraId="3CD96DF0" w14:textId="6D7DA4E2" w:rsidR="00C108EB" w:rsidRPr="007D35CA" w:rsidRDefault="00CF297F" w:rsidP="007D35CA">
      <w:pPr>
        <w:pStyle w:val="aa"/>
        <w:spacing w:before="278" w:after="0"/>
        <w:ind w:firstLine="567"/>
        <w:jc w:val="both"/>
        <w:rPr>
          <w:color w:val="000000"/>
          <w:sz w:val="27"/>
          <w:szCs w:val="27"/>
          <w:lang w:eastAsia="ru-RU"/>
        </w:rPr>
      </w:pPr>
      <w:r w:rsidRPr="007D35CA">
        <w:rPr>
          <w:sz w:val="27"/>
          <w:szCs w:val="27"/>
        </w:rPr>
        <w:t xml:space="preserve">В каждой из </w:t>
      </w:r>
      <w:r w:rsidR="00714C0C" w:rsidRPr="007D35CA">
        <w:rPr>
          <w:sz w:val="27"/>
          <w:szCs w:val="27"/>
        </w:rPr>
        <w:t>номинаций определяется</w:t>
      </w:r>
      <w:r w:rsidR="00AB425C" w:rsidRPr="007D35CA">
        <w:rPr>
          <w:sz w:val="27"/>
          <w:szCs w:val="27"/>
        </w:rPr>
        <w:t xml:space="preserve"> по одному победителю. </w:t>
      </w:r>
      <w:r w:rsidR="00045472" w:rsidRPr="007D35CA">
        <w:rPr>
          <w:color w:val="000000"/>
          <w:sz w:val="27"/>
          <w:szCs w:val="27"/>
          <w:lang w:eastAsia="ru-RU"/>
        </w:rPr>
        <w:t>В случае если для участия в</w:t>
      </w:r>
      <w:r w:rsidR="00E13234" w:rsidRPr="007D35CA">
        <w:rPr>
          <w:color w:val="000000"/>
          <w:sz w:val="27"/>
          <w:szCs w:val="27"/>
          <w:lang w:eastAsia="ru-RU"/>
        </w:rPr>
        <w:t xml:space="preserve"> Конкурсе по данной</w:t>
      </w:r>
      <w:r w:rsidR="00045472" w:rsidRPr="007D35CA">
        <w:rPr>
          <w:color w:val="000000"/>
          <w:sz w:val="27"/>
          <w:szCs w:val="27"/>
          <w:lang w:eastAsia="ru-RU"/>
        </w:rPr>
        <w:t xml:space="preserve"> номинации подано менее трех заявок, призовой фонд в данной</w:t>
      </w:r>
      <w:r w:rsidR="007D35CA" w:rsidRPr="007D35CA">
        <w:rPr>
          <w:color w:val="000000"/>
          <w:sz w:val="27"/>
          <w:szCs w:val="27"/>
          <w:lang w:eastAsia="ru-RU"/>
        </w:rPr>
        <w:t xml:space="preserve"> номинации может быть уменьшен.</w:t>
      </w:r>
    </w:p>
    <w:p w14:paraId="7C5B72B7" w14:textId="2BFD51B4" w:rsidR="00045472" w:rsidRPr="007D35CA" w:rsidRDefault="00C108EB" w:rsidP="007D35CA">
      <w:pPr>
        <w:pStyle w:val="aa"/>
        <w:spacing w:before="278" w:after="0"/>
        <w:ind w:firstLine="567"/>
        <w:jc w:val="both"/>
        <w:rPr>
          <w:sz w:val="27"/>
          <w:szCs w:val="27"/>
          <w:lang w:eastAsia="ru-RU"/>
        </w:rPr>
      </w:pPr>
      <w:r w:rsidRPr="007D35CA">
        <w:rPr>
          <w:sz w:val="27"/>
          <w:szCs w:val="27"/>
        </w:rPr>
        <w:t xml:space="preserve">В конкурсе мини-грантов </w:t>
      </w:r>
      <w:r w:rsidRPr="007D35CA">
        <w:rPr>
          <w:bCs/>
          <w:sz w:val="27"/>
          <w:szCs w:val="27"/>
        </w:rPr>
        <w:t>на оплату затрат на проезд и проживание для участия в форуме активных граждан «Сообщество» в г. Астрахань 28-29 марта 2018 г. определяется пять победит</w:t>
      </w:r>
      <w:r w:rsidR="007D35CA" w:rsidRPr="007D35CA">
        <w:rPr>
          <w:bCs/>
          <w:sz w:val="27"/>
          <w:szCs w:val="27"/>
        </w:rPr>
        <w:t>елей (независимо от номинаций).</w:t>
      </w:r>
    </w:p>
    <w:p w14:paraId="5B4CD136" w14:textId="22F33CFE" w:rsidR="0032738D" w:rsidRPr="007D35CA" w:rsidRDefault="0032738D" w:rsidP="007D35CA">
      <w:pPr>
        <w:pStyle w:val="aa"/>
        <w:spacing w:after="0"/>
        <w:ind w:firstLine="567"/>
        <w:jc w:val="both"/>
        <w:rPr>
          <w:color w:val="000000"/>
          <w:sz w:val="27"/>
          <w:szCs w:val="27"/>
        </w:rPr>
      </w:pPr>
      <w:r w:rsidRPr="007D35CA">
        <w:rPr>
          <w:sz w:val="27"/>
          <w:szCs w:val="27"/>
        </w:rPr>
        <w:t xml:space="preserve">Все участники </w:t>
      </w:r>
      <w:r w:rsidR="00CF297F" w:rsidRPr="007D35CA">
        <w:rPr>
          <w:sz w:val="27"/>
          <w:szCs w:val="27"/>
        </w:rPr>
        <w:t>конкурса по запросу в адрес Оргкомитета получают</w:t>
      </w:r>
      <w:r w:rsidRPr="007D35CA">
        <w:rPr>
          <w:sz w:val="27"/>
          <w:szCs w:val="27"/>
        </w:rPr>
        <w:t xml:space="preserve"> </w:t>
      </w:r>
      <w:r w:rsidR="00CF297F" w:rsidRPr="007D35CA">
        <w:rPr>
          <w:sz w:val="27"/>
          <w:szCs w:val="27"/>
        </w:rPr>
        <w:t xml:space="preserve">электронные </w:t>
      </w:r>
      <w:r w:rsidRPr="007D35CA">
        <w:rPr>
          <w:sz w:val="27"/>
          <w:szCs w:val="27"/>
        </w:rPr>
        <w:t xml:space="preserve">сертификаты участников. </w:t>
      </w:r>
    </w:p>
    <w:p w14:paraId="2D02F2D7" w14:textId="558425C8" w:rsidR="0032738D" w:rsidRPr="007D35CA" w:rsidRDefault="00170A9B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</w:t>
      </w:r>
      <w:r w:rsidR="0032738D"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Н</w:t>
      </w:r>
      <w:r w:rsidR="007D35CA"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аграждение победителей</w:t>
      </w:r>
    </w:p>
    <w:p w14:paraId="652ADCFF" w14:textId="4C0A27C4" w:rsidR="0032738D" w:rsidRPr="007D35CA" w:rsidRDefault="00170A9B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9C02D0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.1. 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Призовой фонд конкурса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составляет </w:t>
      </w:r>
      <w:r w:rsidR="00244CD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460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8292E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000</w:t>
      </w:r>
      <w:r w:rsidR="00D028FC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рублей и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формируется из </w:t>
      </w:r>
      <w:r w:rsidR="00CF297F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расчета 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приза в сумме </w:t>
      </w:r>
      <w:r w:rsidR="00244CD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F297F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000</w:t>
      </w:r>
      <w:r w:rsidR="00244CD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(десять</w:t>
      </w:r>
      <w:r w:rsidR="009C02D0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тысяч)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рублей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победителю каждой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номинаци</w:t>
      </w:r>
      <w:r w:rsidR="00E13234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32738D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. В случае если для участия в номинации подано менее двух заявок, призовой фонд в данной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номинации может быть уменьшен.</w:t>
      </w:r>
    </w:p>
    <w:p w14:paraId="386D1A00" w14:textId="3AC3F5DD" w:rsidR="0032738D" w:rsidRPr="007D35CA" w:rsidRDefault="0032738D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Победители в каждой номинации награждаются памятным </w:t>
      </w:r>
      <w:r w:rsidR="00F8292E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</w:t>
      </w:r>
      <w:r w:rsidR="007D35CA" w:rsidRPr="007D35C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C8B330A" w14:textId="3D79BBA7" w:rsidR="009C02D0" w:rsidRPr="007D35CA" w:rsidRDefault="00170A9B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sz w:val="27"/>
          <w:szCs w:val="27"/>
        </w:rPr>
        <w:t>5</w:t>
      </w:r>
      <w:r w:rsidR="009C02D0" w:rsidRPr="007D35CA">
        <w:rPr>
          <w:rFonts w:ascii="Times New Roman" w:eastAsia="Times New Roman" w:hAnsi="Times New Roman" w:cs="Times New Roman"/>
          <w:sz w:val="27"/>
          <w:szCs w:val="27"/>
        </w:rPr>
        <w:t>.2.</w:t>
      </w:r>
      <w:r w:rsidR="00C108EB" w:rsidRPr="007D3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13234" w:rsidRPr="007D35CA">
        <w:rPr>
          <w:rFonts w:ascii="Times New Roman" w:eastAsia="Times New Roman" w:hAnsi="Times New Roman" w:cs="Times New Roman"/>
          <w:sz w:val="27"/>
          <w:szCs w:val="27"/>
        </w:rPr>
        <w:t>Дополнительный о</w:t>
      </w:r>
      <w:r w:rsidR="00C108EB" w:rsidRPr="007D35CA">
        <w:rPr>
          <w:rFonts w:ascii="Times New Roman" w:eastAsia="Times New Roman" w:hAnsi="Times New Roman" w:cs="Times New Roman"/>
          <w:sz w:val="27"/>
          <w:szCs w:val="27"/>
        </w:rPr>
        <w:t xml:space="preserve">бщий призовой фонд конкурса мини-грантов </w:t>
      </w:r>
      <w:r w:rsidR="00C108EB" w:rsidRPr="007D35CA">
        <w:rPr>
          <w:rFonts w:ascii="Times New Roman" w:eastAsia="Times New Roman" w:hAnsi="Times New Roman" w:cs="Times New Roman"/>
          <w:bCs/>
          <w:sz w:val="27"/>
          <w:szCs w:val="27"/>
        </w:rPr>
        <w:t>на оплату затрат на проезд и проживание для участия в форуме активных граждан «Сообщество» в г</w:t>
      </w:r>
      <w:r w:rsidR="00D028FC" w:rsidRPr="007D35CA">
        <w:rPr>
          <w:rFonts w:ascii="Times New Roman" w:eastAsia="Times New Roman" w:hAnsi="Times New Roman" w:cs="Times New Roman"/>
          <w:bCs/>
          <w:sz w:val="27"/>
          <w:szCs w:val="27"/>
        </w:rPr>
        <w:t xml:space="preserve">. Астрахань 28-29 марта 2018 г. </w:t>
      </w:r>
      <w:r w:rsidR="00C108EB" w:rsidRPr="007D35CA">
        <w:rPr>
          <w:rFonts w:ascii="Times New Roman" w:eastAsia="Times New Roman" w:hAnsi="Times New Roman" w:cs="Times New Roman"/>
          <w:bCs/>
          <w:sz w:val="27"/>
          <w:szCs w:val="27"/>
        </w:rPr>
        <w:t>составляет 40</w:t>
      </w:r>
      <w:r w:rsidR="007D35CA" w:rsidRPr="007D35C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C108EB" w:rsidRPr="007D35CA">
        <w:rPr>
          <w:rFonts w:ascii="Times New Roman" w:eastAsia="Times New Roman" w:hAnsi="Times New Roman" w:cs="Times New Roman"/>
          <w:bCs/>
          <w:sz w:val="27"/>
          <w:szCs w:val="27"/>
        </w:rPr>
        <w:t xml:space="preserve">000 (сорок тысяч) рублей и распределяется среди </w:t>
      </w:r>
      <w:r w:rsidR="009C02D0" w:rsidRPr="007D35CA">
        <w:rPr>
          <w:rFonts w:ascii="Times New Roman" w:eastAsia="Times New Roman" w:hAnsi="Times New Roman" w:cs="Times New Roman"/>
          <w:b/>
          <w:sz w:val="27"/>
          <w:szCs w:val="27"/>
        </w:rPr>
        <w:t xml:space="preserve">пяти победителей </w:t>
      </w:r>
      <w:r w:rsidR="00C108EB" w:rsidRPr="007D35CA">
        <w:rPr>
          <w:rFonts w:ascii="Times New Roman" w:eastAsia="Times New Roman" w:hAnsi="Times New Roman" w:cs="Times New Roman"/>
          <w:sz w:val="27"/>
          <w:szCs w:val="27"/>
        </w:rPr>
        <w:t>равными долями (по 8000 рублей).</w:t>
      </w:r>
    </w:p>
    <w:p w14:paraId="1331D396" w14:textId="2A2AB6FE" w:rsidR="00E1490E" w:rsidRPr="007D35CA" w:rsidRDefault="00E1490E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sz w:val="27"/>
          <w:szCs w:val="27"/>
        </w:rPr>
        <w:t>В случае если победитель</w:t>
      </w:r>
      <w:r w:rsidR="00C108EB" w:rsidRPr="007D35CA">
        <w:rPr>
          <w:rFonts w:ascii="Times New Roman" w:eastAsia="Times New Roman" w:hAnsi="Times New Roman" w:cs="Times New Roman"/>
          <w:sz w:val="27"/>
          <w:szCs w:val="27"/>
        </w:rPr>
        <w:t xml:space="preserve"> конкурса мини-грантов</w:t>
      </w:r>
      <w:r w:rsidRPr="007D35CA">
        <w:rPr>
          <w:rFonts w:ascii="Times New Roman" w:eastAsia="Times New Roman" w:hAnsi="Times New Roman" w:cs="Times New Roman"/>
          <w:sz w:val="27"/>
          <w:szCs w:val="27"/>
        </w:rPr>
        <w:t xml:space="preserve"> отказывается от участия в форуме, право на получение </w:t>
      </w:r>
      <w:r w:rsidR="00E13234" w:rsidRPr="007D35CA">
        <w:rPr>
          <w:rFonts w:ascii="Times New Roman" w:eastAsia="Times New Roman" w:hAnsi="Times New Roman" w:cs="Times New Roman"/>
          <w:sz w:val="27"/>
          <w:szCs w:val="27"/>
        </w:rPr>
        <w:t>мини-гранта</w:t>
      </w:r>
      <w:r w:rsidRPr="007D35CA">
        <w:rPr>
          <w:rFonts w:ascii="Times New Roman" w:eastAsia="Times New Roman" w:hAnsi="Times New Roman" w:cs="Times New Roman"/>
          <w:sz w:val="27"/>
          <w:szCs w:val="27"/>
        </w:rPr>
        <w:t xml:space="preserve"> переходит к следующему по рейтингу участнику</w:t>
      </w:r>
      <w:r w:rsidR="007D35CA">
        <w:rPr>
          <w:rFonts w:ascii="Times New Roman" w:eastAsia="Times New Roman" w:hAnsi="Times New Roman" w:cs="Times New Roman"/>
          <w:color w:val="C00000"/>
          <w:sz w:val="27"/>
          <w:szCs w:val="27"/>
        </w:rPr>
        <w:t>.</w:t>
      </w:r>
    </w:p>
    <w:p w14:paraId="798EE9DF" w14:textId="1CC0F900" w:rsidR="0032738D" w:rsidRPr="007D35CA" w:rsidRDefault="00170A9B" w:rsidP="007D35C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</w:t>
      </w:r>
      <w:r w:rsidR="007D35CA" w:rsidRPr="007D35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Оргкомитет Конкурса.</w:t>
      </w:r>
    </w:p>
    <w:p w14:paraId="7AAEFBAE" w14:textId="3AFFEA75" w:rsidR="0032738D" w:rsidRPr="00E86AE7" w:rsidRDefault="00170A9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</w:t>
      </w:r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.1. Оргкомитет Конкурса осуществляет организационное обеспечение проведения Конкурса и выполняет функции по информированию об условиях Конкурса, приему конкурсных материалов, предоставлению конкурсных материалов на рассмотрение жюри, информированию участников конкурса о решениях жюри, освещению хода и результатов проведения конкурса в СМИ, а также администрированию </w:t>
      </w:r>
      <w:proofErr w:type="spellStart"/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интернет-ресурса</w:t>
      </w:r>
      <w:proofErr w:type="spellEnd"/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формированию призового фонда.</w:t>
      </w:r>
    </w:p>
    <w:p w14:paraId="25FA432A" w14:textId="08B50D8B" w:rsidR="0032738D" w:rsidRPr="00E86AE7" w:rsidRDefault="00170A9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.2. В оргкомитет Конкурса входят представители организаторов конкурса и организаций, содействующих его проведению.</w:t>
      </w:r>
    </w:p>
    <w:p w14:paraId="0CEF6CF7" w14:textId="22E15E04" w:rsidR="0032738D" w:rsidRPr="00E86AE7" w:rsidRDefault="00170A9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.3. Оргкомитет Конкурса расположен по адресу: 347871, Ростовская обл., г. Гуково, ул. Мира, 44. Электронная почта: </w:t>
      </w:r>
      <w:hyperlink r:id="rId10" w:history="1"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glory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gallery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833F6E0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Контактные лица:</w:t>
      </w:r>
    </w:p>
    <w:p w14:paraId="5C92E396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вице-президент Ассоциации Почетных граждан, наставников и талантливой молодежи Зинаида Петровна </w:t>
      </w:r>
      <w:proofErr w:type="spellStart"/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Болотова</w:t>
      </w:r>
      <w:proofErr w:type="spellEnd"/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8 928 158 51 41</w:t>
      </w: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A31E722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координатор проекта Лариса Анатольевна Луценко</w:t>
      </w: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8 928 161 45 75;</w:t>
      </w:r>
    </w:p>
    <w:p w14:paraId="377CBD92" w14:textId="716B8362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специалист проекта Елена Андреевна Ильина – 8</w:t>
      </w:r>
      <w:r w:rsidR="007D35CA"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928</w:t>
      </w:r>
      <w:r w:rsidR="007D35CA"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E86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178 89 33;</w:t>
      </w:r>
    </w:p>
    <w:p w14:paraId="4781690C" w14:textId="6933A8D2" w:rsidR="0032738D" w:rsidRPr="00E86AE7" w:rsidRDefault="00170A9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.4. Информация о победителях конкурса публикуется на сайте </w:t>
      </w:r>
      <w:hyperlink r:id="rId11" w:history="1"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glory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-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gallery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32738D" w:rsidRPr="00E86AE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</w:hyperlink>
      <w:r w:rsidR="0032738D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 СМИ.</w:t>
      </w:r>
    </w:p>
    <w:p w14:paraId="4AA7D77C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4029FFE" w14:textId="77777777" w:rsidR="00045472" w:rsidRDefault="00045472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094FD" w14:textId="77777777" w:rsidR="00E13234" w:rsidRDefault="00E13234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06CD9" w14:textId="77777777" w:rsidR="00E13234" w:rsidRDefault="00E13234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CB0DA" w14:textId="77777777" w:rsidR="00E13234" w:rsidRDefault="00E13234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963E1" w14:textId="61A64EEF" w:rsidR="00E13234" w:rsidRDefault="00E13234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F0695" w14:textId="7EAC9F4B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80984" w14:textId="0D485D52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0D4BA" w14:textId="3CA8CA17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DBB15" w14:textId="06B3E535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CC5D8" w14:textId="5FFDB087" w:rsidR="000C7C16" w:rsidRDefault="000C7C16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9698E" w14:textId="1905643D" w:rsidR="00D95DAE" w:rsidRDefault="00D95DAE" w:rsidP="00C108EB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35CFB" w14:textId="77777777" w:rsidR="0032738D" w:rsidRPr="00E86AE7" w:rsidRDefault="0032738D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lastRenderedPageBreak/>
        <w:t>Приложение №1</w:t>
      </w:r>
    </w:p>
    <w:p w14:paraId="798410C2" w14:textId="7C43F6EE" w:rsidR="0032738D" w:rsidRPr="00E86AE7" w:rsidRDefault="0032738D" w:rsidP="007D35CA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оргкомитет конкурса социальных </w:t>
      </w:r>
      <w:r w:rsidR="00E13234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роектов</w:t>
      </w:r>
      <w:r w:rsidR="00E13234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B713C6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практик наставничества</w:t>
      </w:r>
      <w:r w:rsidR="00E13234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волонтерской работы</w:t>
      </w:r>
      <w:r w:rsidR="00B713C6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D35CA"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«Воля и великодушие»</w:t>
      </w:r>
    </w:p>
    <w:p w14:paraId="5A83E2C1" w14:textId="2E827522" w:rsidR="0032738D" w:rsidRPr="00E86AE7" w:rsidRDefault="0032738D">
      <w:pPr>
        <w:spacing w:before="28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Заявка участника </w:t>
      </w:r>
      <w:r w:rsidR="00E13234"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открытого </w:t>
      </w:r>
      <w:r w:rsidRPr="00E86AE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областного конкурса «Воля и великодушие»</w:t>
      </w:r>
    </w:p>
    <w:p w14:paraId="109EDEC2" w14:textId="77777777" w:rsidR="0032738D" w:rsidRPr="00E86AE7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50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26"/>
        <w:gridCol w:w="4395"/>
        <w:gridCol w:w="5386"/>
      </w:tblGrid>
      <w:tr w:rsidR="00C108EB" w:rsidRPr="00E86AE7" w14:paraId="79C52499" w14:textId="77777777" w:rsidTr="00E86AE7">
        <w:trPr>
          <w:trHeight w:val="1460"/>
        </w:trPr>
        <w:tc>
          <w:tcPr>
            <w:tcW w:w="726" w:type="dxa"/>
            <w:shd w:val="clear" w:color="auto" w:fill="FFFFFF"/>
          </w:tcPr>
          <w:p w14:paraId="39D46762" w14:textId="77777777" w:rsidR="0048261E" w:rsidRPr="00E86AE7" w:rsidRDefault="0048261E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14:paraId="248EE934" w14:textId="7751D94B" w:rsidR="0048261E" w:rsidRPr="00E86AE7" w:rsidRDefault="0048261E" w:rsidP="00170A9B">
            <w:pPr>
              <w:spacing w:after="119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Конкурсное направление </w:t>
            </w:r>
          </w:p>
        </w:tc>
        <w:tc>
          <w:tcPr>
            <w:tcW w:w="5386" w:type="dxa"/>
            <w:shd w:val="clear" w:color="auto" w:fill="FFFFFF"/>
          </w:tcPr>
          <w:p w14:paraId="7442BF1F" w14:textId="6A0855C1" w:rsidR="00170A9B" w:rsidRPr="00E86AE7" w:rsidRDefault="00170A9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(оставить нужное)</w:t>
            </w:r>
          </w:p>
          <w:p w14:paraId="19953820" w14:textId="43947E24" w:rsidR="0048261E" w:rsidRPr="00E86AE7" w:rsidRDefault="0048261E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 «Лучший социальный проект»,</w:t>
            </w:r>
          </w:p>
          <w:p w14:paraId="0C96DB00" w14:textId="77777777" w:rsidR="0048261E" w:rsidRPr="00E86AE7" w:rsidRDefault="00C108E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r w:rsidR="0048261E"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</w:t>
            </w: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Лучшая практика наставничества»</w:t>
            </w:r>
          </w:p>
          <w:p w14:paraId="125C4B65" w14:textId="72D82003" w:rsidR="00C108EB" w:rsidRPr="00E86AE7" w:rsidRDefault="00C108E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 «Лучшая волонтерская работа»</w:t>
            </w:r>
          </w:p>
        </w:tc>
      </w:tr>
      <w:tr w:rsidR="00C108EB" w:rsidRPr="00E86AE7" w14:paraId="07C05519" w14:textId="77777777" w:rsidTr="00C108EB">
        <w:trPr>
          <w:trHeight w:val="902"/>
        </w:trPr>
        <w:tc>
          <w:tcPr>
            <w:tcW w:w="726" w:type="dxa"/>
            <w:shd w:val="clear" w:color="auto" w:fill="FFFFFF"/>
          </w:tcPr>
          <w:p w14:paraId="1B1A09A8" w14:textId="77777777" w:rsidR="00C108EB" w:rsidRPr="00E86AE7" w:rsidRDefault="00C108EB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14:paraId="50F1201D" w14:textId="77777777" w:rsidR="00C108EB" w:rsidRPr="00E86AE7" w:rsidRDefault="00C108EB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конкурсе мини-грантов на оплату проезда и проживания для участия в форуме «Сообщество» в Астрахани</w:t>
            </w:r>
          </w:p>
          <w:p w14:paraId="6E0C31D0" w14:textId="63E649DD" w:rsidR="00C108EB" w:rsidRPr="00E86AE7" w:rsidRDefault="00C108EB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(при условии на</w:t>
            </w:r>
            <w:r w:rsidR="007D35CA" w:rsidRPr="00E86AE7">
              <w:rPr>
                <w:rFonts w:ascii="Times New Roman" w:eastAsia="Times New Roman" w:hAnsi="Times New Roman" w:cs="Times New Roman"/>
                <w:i/>
                <w:color w:val="C00000"/>
                <w:sz w:val="27"/>
                <w:szCs w:val="27"/>
              </w:rPr>
              <w:t>правления заявки до 20.03.2018)</w:t>
            </w:r>
          </w:p>
        </w:tc>
        <w:tc>
          <w:tcPr>
            <w:tcW w:w="5386" w:type="dxa"/>
            <w:shd w:val="clear" w:color="auto" w:fill="FFFFFF"/>
          </w:tcPr>
          <w:p w14:paraId="33D30510" w14:textId="77777777" w:rsidR="00170A9B" w:rsidRPr="00E86AE7" w:rsidRDefault="00170A9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(оставить нужное)</w:t>
            </w:r>
          </w:p>
          <w:p w14:paraId="64DFF88A" w14:textId="116D93FD" w:rsidR="00C108EB" w:rsidRPr="00E86AE7" w:rsidRDefault="00C108E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Подтверждаю участие</w:t>
            </w:r>
          </w:p>
          <w:p w14:paraId="7F4EA942" w14:textId="77777777" w:rsidR="00C108EB" w:rsidRPr="00E86AE7" w:rsidRDefault="00C108EB" w:rsidP="00E86AE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Не планирую участие</w:t>
            </w:r>
          </w:p>
        </w:tc>
      </w:tr>
      <w:tr w:rsidR="00C108EB" w:rsidRPr="00E86AE7" w14:paraId="0305B313" w14:textId="77777777" w:rsidTr="00C108EB">
        <w:tc>
          <w:tcPr>
            <w:tcW w:w="726" w:type="dxa"/>
            <w:shd w:val="clear" w:color="auto" w:fill="FFFFFF"/>
          </w:tcPr>
          <w:p w14:paraId="788D46F7" w14:textId="77777777" w:rsidR="0032738D" w:rsidRPr="00E86AE7" w:rsidRDefault="00C108EB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14:paraId="5EE87C59" w14:textId="52B40902" w:rsidR="0032738D" w:rsidRPr="00E86AE7" w:rsidRDefault="0048261E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Название</w:t>
            </w:r>
            <w:r w:rsidR="0032738D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572CB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социального проекта/практики наставничества/направления волонтерской работы</w:t>
            </w:r>
          </w:p>
        </w:tc>
        <w:tc>
          <w:tcPr>
            <w:tcW w:w="5386" w:type="dxa"/>
            <w:shd w:val="clear" w:color="auto" w:fill="FFFFFF"/>
          </w:tcPr>
          <w:p w14:paraId="17F73DAC" w14:textId="77777777" w:rsidR="0032738D" w:rsidRPr="00E86AE7" w:rsidRDefault="0032738D" w:rsidP="00E86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C108EB" w:rsidRPr="00E86AE7" w14:paraId="5AC65027" w14:textId="77777777" w:rsidTr="00C108EB">
        <w:tc>
          <w:tcPr>
            <w:tcW w:w="726" w:type="dxa"/>
            <w:shd w:val="clear" w:color="auto" w:fill="FFFFFF"/>
          </w:tcPr>
          <w:p w14:paraId="0CB38D3D" w14:textId="77777777" w:rsidR="0032738D" w:rsidRPr="00E86AE7" w:rsidRDefault="00C108EB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14:paraId="5F3E0C84" w14:textId="77777777" w:rsidR="0032738D" w:rsidRPr="00E86AE7" w:rsidRDefault="0032738D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Конкурсная номинация </w:t>
            </w:r>
          </w:p>
        </w:tc>
        <w:tc>
          <w:tcPr>
            <w:tcW w:w="5386" w:type="dxa"/>
            <w:shd w:val="clear" w:color="auto" w:fill="FFFFFF"/>
          </w:tcPr>
          <w:p w14:paraId="6A730CFE" w14:textId="77777777" w:rsidR="0032738D" w:rsidRPr="00E86AE7" w:rsidRDefault="0032738D" w:rsidP="00E86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08EB" w:rsidRPr="00E86AE7" w14:paraId="04B9F2D3" w14:textId="77777777" w:rsidTr="00C108EB">
        <w:trPr>
          <w:trHeight w:val="23"/>
        </w:trPr>
        <w:tc>
          <w:tcPr>
            <w:tcW w:w="726" w:type="dxa"/>
            <w:shd w:val="clear" w:color="auto" w:fill="FFFFFF"/>
          </w:tcPr>
          <w:p w14:paraId="04FDC6E2" w14:textId="77777777" w:rsidR="0032738D" w:rsidRPr="00E86AE7" w:rsidRDefault="00C108EB" w:rsidP="00C108EB">
            <w:pPr>
              <w:spacing w:after="119" w:line="1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395" w:type="dxa"/>
            <w:shd w:val="clear" w:color="auto" w:fill="FFFFFF"/>
          </w:tcPr>
          <w:p w14:paraId="16C36FFF" w14:textId="77777777" w:rsidR="0032738D" w:rsidRPr="00E86AE7" w:rsidRDefault="0032738D" w:rsidP="00E86AE7">
            <w:pPr>
              <w:spacing w:after="119" w:line="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ФИО участника конкурса</w:t>
            </w:r>
          </w:p>
        </w:tc>
        <w:tc>
          <w:tcPr>
            <w:tcW w:w="5386" w:type="dxa"/>
            <w:shd w:val="clear" w:color="auto" w:fill="FFFFFF"/>
          </w:tcPr>
          <w:p w14:paraId="62AC3D56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739D7D71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6CA52F50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181505C7" w14:textId="77777777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5386" w:type="dxa"/>
            <w:shd w:val="clear" w:color="auto" w:fill="FFFFFF"/>
          </w:tcPr>
          <w:p w14:paraId="798B648D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345BF656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7BE23A94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395" w:type="dxa"/>
            <w:shd w:val="clear" w:color="auto" w:fill="FFFFFF"/>
          </w:tcPr>
          <w:p w14:paraId="30EE3A93" w14:textId="77777777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проживания</w:t>
            </w:r>
          </w:p>
        </w:tc>
        <w:tc>
          <w:tcPr>
            <w:tcW w:w="5386" w:type="dxa"/>
            <w:shd w:val="clear" w:color="auto" w:fill="FFFFFF"/>
          </w:tcPr>
          <w:p w14:paraId="3E49E827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0D78FF41" w14:textId="77777777" w:rsidTr="00C108EB">
        <w:trPr>
          <w:trHeight w:val="360"/>
        </w:trPr>
        <w:tc>
          <w:tcPr>
            <w:tcW w:w="726" w:type="dxa"/>
            <w:shd w:val="clear" w:color="auto" w:fill="FFFFFF"/>
          </w:tcPr>
          <w:p w14:paraId="470616BC" w14:textId="77777777" w:rsidR="0032738D" w:rsidRPr="00E86AE7" w:rsidRDefault="00C108EB" w:rsidP="00C108EB">
            <w:pPr>
              <w:spacing w:after="119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395" w:type="dxa"/>
            <w:shd w:val="clear" w:color="auto" w:fill="FFFFFF"/>
          </w:tcPr>
          <w:p w14:paraId="4FA30DCD" w14:textId="77777777" w:rsidR="0032738D" w:rsidRPr="00E86AE7" w:rsidRDefault="0032738D" w:rsidP="00E86AE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работы, должность/место учебы</w:t>
            </w:r>
          </w:p>
        </w:tc>
        <w:tc>
          <w:tcPr>
            <w:tcW w:w="5386" w:type="dxa"/>
            <w:shd w:val="clear" w:color="auto" w:fill="FFFFFF"/>
          </w:tcPr>
          <w:p w14:paraId="3D5553B4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75BEB3A9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75E51270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395" w:type="dxa"/>
            <w:shd w:val="clear" w:color="auto" w:fill="FFFFFF"/>
          </w:tcPr>
          <w:p w14:paraId="70014ADF" w14:textId="77777777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5386" w:type="dxa"/>
            <w:shd w:val="clear" w:color="auto" w:fill="FFFFFF"/>
          </w:tcPr>
          <w:p w14:paraId="7CA23456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7648A198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2FFF544E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395" w:type="dxa"/>
            <w:shd w:val="clear" w:color="auto" w:fill="FFFFFF"/>
          </w:tcPr>
          <w:p w14:paraId="7151FC31" w14:textId="77777777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386" w:type="dxa"/>
            <w:shd w:val="clear" w:color="auto" w:fill="FFFFFF"/>
          </w:tcPr>
          <w:p w14:paraId="7144C50E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3D1C3E67" w14:textId="77777777" w:rsidTr="00C108EB">
        <w:trPr>
          <w:trHeight w:val="132"/>
        </w:trPr>
        <w:tc>
          <w:tcPr>
            <w:tcW w:w="726" w:type="dxa"/>
            <w:shd w:val="clear" w:color="auto" w:fill="FFFFFF"/>
          </w:tcPr>
          <w:p w14:paraId="5B6C39A1" w14:textId="77777777" w:rsidR="0032738D" w:rsidRPr="00E86AE7" w:rsidRDefault="00C108EB" w:rsidP="00C108EB">
            <w:pPr>
              <w:spacing w:after="119" w:line="132" w:lineRule="atLeast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395" w:type="dxa"/>
            <w:shd w:val="clear" w:color="auto" w:fill="FFFFFF"/>
          </w:tcPr>
          <w:p w14:paraId="61EBC79A" w14:textId="6308AA7C" w:rsidR="0032738D" w:rsidRPr="00E86AE7" w:rsidRDefault="0032738D" w:rsidP="00E86AE7">
            <w:pPr>
              <w:spacing w:after="119" w:line="13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Сообщество, членом которого является участник конкурса</w:t>
            </w:r>
            <w:r w:rsidR="006572CB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572CB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(общественная организаци</w:t>
            </w:r>
            <w:r w:rsidR="007D35CA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я, ТОС, редакция, кружок и </w:t>
            </w:r>
            <w:proofErr w:type="spellStart"/>
            <w:r w:rsidR="007D35CA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т.п</w:t>
            </w:r>
            <w:proofErr w:type="spellEnd"/>
            <w:r w:rsidR="007D35CA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2D55514A" w14:textId="77777777" w:rsidR="0032738D" w:rsidRPr="00E86AE7" w:rsidRDefault="0032738D" w:rsidP="00E86AE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0735795E" w14:textId="77777777" w:rsidTr="00C108EB">
        <w:trPr>
          <w:trHeight w:val="120"/>
        </w:trPr>
        <w:tc>
          <w:tcPr>
            <w:tcW w:w="726" w:type="dxa"/>
            <w:shd w:val="clear" w:color="auto" w:fill="FFFFFF"/>
          </w:tcPr>
          <w:p w14:paraId="7F92C9EF" w14:textId="77777777" w:rsidR="0032738D" w:rsidRPr="00E86AE7" w:rsidRDefault="00C108EB" w:rsidP="00C108EB">
            <w:pPr>
              <w:spacing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395" w:type="dxa"/>
            <w:shd w:val="clear" w:color="auto" w:fill="FFFFFF"/>
          </w:tcPr>
          <w:p w14:paraId="3D59D1D5" w14:textId="04CD2261" w:rsidR="0032738D" w:rsidRPr="00E86AE7" w:rsidRDefault="0032738D" w:rsidP="00E86AE7">
            <w:pPr>
              <w:spacing w:after="119" w:line="12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Рекомендации органов местного самоуправления, почетных граждан </w:t>
            </w:r>
            <w:r w:rsidR="00D028FC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региона</w:t>
            </w: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городов и районов </w:t>
            </w:r>
            <w:r w:rsidR="00D028FC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региона</w:t>
            </w: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членов </w:t>
            </w:r>
            <w:r w:rsidR="00D028FC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Общественных палат региона</w:t>
            </w:r>
            <w:r w:rsidR="00295E6E"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членов муниципальных общественных палат, депутатов всех уровней, членов общественных советов при органах государственной власти и местного самоуправления</w:t>
            </w:r>
          </w:p>
        </w:tc>
        <w:tc>
          <w:tcPr>
            <w:tcW w:w="5386" w:type="dxa"/>
            <w:shd w:val="clear" w:color="auto" w:fill="FFFFFF"/>
          </w:tcPr>
          <w:p w14:paraId="39D3A388" w14:textId="77777777" w:rsidR="0032738D" w:rsidRPr="00E86AE7" w:rsidRDefault="0032738D" w:rsidP="00E86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08EB" w:rsidRPr="00E86AE7" w14:paraId="48FDD930" w14:textId="77777777" w:rsidTr="00C108EB">
        <w:trPr>
          <w:trHeight w:val="120"/>
        </w:trPr>
        <w:tc>
          <w:tcPr>
            <w:tcW w:w="726" w:type="dxa"/>
            <w:shd w:val="clear" w:color="auto" w:fill="FFFFFF"/>
          </w:tcPr>
          <w:p w14:paraId="297DC046" w14:textId="77777777" w:rsidR="0032738D" w:rsidRPr="00E86AE7" w:rsidRDefault="00C108EB" w:rsidP="006572CB">
            <w:pPr>
              <w:spacing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4395" w:type="dxa"/>
            <w:shd w:val="clear" w:color="auto" w:fill="FFFFFF"/>
          </w:tcPr>
          <w:p w14:paraId="58460EF3" w14:textId="77777777" w:rsidR="0032738D" w:rsidRPr="00E86AE7" w:rsidRDefault="0032738D" w:rsidP="00E86AE7">
            <w:pPr>
              <w:spacing w:after="119" w:line="12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6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Публикации в СМИ (дата, издание)</w:t>
            </w:r>
          </w:p>
        </w:tc>
        <w:tc>
          <w:tcPr>
            <w:tcW w:w="5386" w:type="dxa"/>
            <w:shd w:val="clear" w:color="auto" w:fill="FFFFFF"/>
          </w:tcPr>
          <w:p w14:paraId="12B87219" w14:textId="77777777" w:rsidR="0032738D" w:rsidRPr="00E86AE7" w:rsidRDefault="0032738D" w:rsidP="00E86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4D81D171" w14:textId="77777777" w:rsidR="00C108EB" w:rsidRPr="00E86AE7" w:rsidRDefault="0032738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заполнения _______________________</w:t>
      </w:r>
    </w:p>
    <w:p w14:paraId="084CAF13" w14:textId="77777777" w:rsidR="0032738D" w:rsidRPr="00E86AE7" w:rsidRDefault="0032738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6A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Фамилия, имя, отчество заявителя _____________________ </w:t>
      </w:r>
    </w:p>
    <w:p w14:paraId="726D0CD6" w14:textId="089B3B6B" w:rsidR="0032738D" w:rsidRDefault="0032738D" w:rsidP="007D35CA">
      <w:pPr>
        <w:spacing w:before="280" w:after="0" w:line="240" w:lineRule="auto"/>
        <w:ind w:left="6"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СОГЛАСИЕ УЧАСТНИКА КОНКУРСА НА ОБРАБОТКУ ПЕРСОНАЛЬНЫХ ДАННЫХ</w:t>
      </w:r>
    </w:p>
    <w:p w14:paraId="46432C65" w14:textId="58EF62FA" w:rsidR="007D35CA" w:rsidRPr="007D35CA" w:rsidRDefault="007D35CA" w:rsidP="007D35CA">
      <w:pPr>
        <w:spacing w:before="280" w:after="0" w:line="240" w:lineRule="auto"/>
        <w:ind w:left="6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35CA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(заполняется обязательно)</w:t>
      </w:r>
    </w:p>
    <w:p w14:paraId="777706DF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Настоящим, принимая участие областном конкурсе «</w:t>
      </w:r>
      <w:r>
        <w:rPr>
          <w:rFonts w:ascii="Times New Roman Bold" w:eastAsia="Times New Roman" w:hAnsi="Times New Roman Bold" w:cs="Times New Roman Bold"/>
          <w:color w:val="000000"/>
          <w:sz w:val="18"/>
          <w:szCs w:val="18"/>
        </w:rPr>
        <w:t>Воля и великодушие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 (далее - Конкурс), я, _____________________________________________________________(ФИО)_ (далее – субъект персональных данных),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по адресу: _______, __________________________________________________________, 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Организатору конкурса – ОМОО Ассоциация почетных граждан, наставников и талантливой молодежи (ОГРН: 1116100001225; 347 871, Россия, Ростовская область, город Гуково, ул. Мира,44) (далее –Ассоциация) в целях проведения Конкурса.</w:t>
      </w:r>
    </w:p>
    <w:p w14:paraId="2C4F8C8D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Настоящим разрешаю Ассоциации совершать обработку персональных данных, указанных в настоящей Заявке, а именно 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учебы/работы и должность в форме сбора, записи, систематизации, накопления, хранения, уточнения (обновления, изменения), извлечения, использования, обезличивания, передачи жюри, удаления в целях реализации Конкурса, в том числе учета участников Конкурса, рассмотрения и оценки Заявки на Конкурсе, подведения итогов Конкурса. </w:t>
      </w:r>
    </w:p>
    <w:p w14:paraId="02CFDAAA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Настоящим даю согласие на обработку персональных данных, а именно, фамилия, имя, отчество, населенный пункт проживания, место учебы/работы и должность в целях раскрытия информации об участниках и победителях Конкурса, об уставной некоммерческой деятельности Ассоциации неопределенному кругу лиц, в том числе путем опубликования на официальном сайте Ассоциации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18"/>
          </w:rPr>
          <w:t>www.glory-gallery.com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</w:t>
      </w:r>
    </w:p>
    <w:p w14:paraId="7B044C46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Настоящее Согласие действует с даты его подписания до момента его письменного отзыва. Я подтверждаю, что полностью ознакомлен(-а)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Ассоциации, направив отзыв ценным письмом с описью о вложении. </w:t>
      </w:r>
    </w:p>
    <w:p w14:paraId="6EEF1330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считается отозванным по истечении четырнадцати дней с даты получения Ассоциацией отзыва Согласия. Я согласен (-а) на обработку Ассоциацией персональных данных в форме уничтожения, если по истечении 5 (пяти) лет с даты подписания настоящего Согласия или ранее я не воспользуюсь правом отзыва.</w:t>
      </w:r>
    </w:p>
    <w:p w14:paraId="64C00FA6" w14:textId="77777777" w:rsidR="0032738D" w:rsidRDefault="0032738D">
      <w:pPr>
        <w:spacing w:before="280" w:after="0" w:line="240" w:lineRule="auto"/>
        <w:ind w:left="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заполнения_______________________ Подпись заявителя_____________________ (ФИО расшифровать)</w:t>
      </w:r>
    </w:p>
    <w:p w14:paraId="42DAA85D" w14:textId="77777777" w:rsidR="0032738D" w:rsidRPr="007D35CA" w:rsidRDefault="0032738D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bookmarkStart w:id="1" w:name="rekomendazii"/>
      <w:r w:rsidRPr="007D35CA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lastRenderedPageBreak/>
        <w:t>Приложение № 2</w:t>
      </w:r>
    </w:p>
    <w:bookmarkEnd w:id="1"/>
    <w:p w14:paraId="5979C483" w14:textId="6BA46036" w:rsidR="0032738D" w:rsidRPr="003D048F" w:rsidRDefault="0032738D" w:rsidP="00E86AE7">
      <w:pPr>
        <w:spacing w:before="2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Рекомендации по подготовке презентации </w:t>
      </w:r>
      <w:r w:rsidR="003D048F"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социального проекта (номинация «Лучший социал</w:t>
      </w:r>
      <w:r w:rsidR="007D3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ьный проект»)</w:t>
      </w:r>
    </w:p>
    <w:p w14:paraId="2F74AF6E" w14:textId="77777777" w:rsidR="0032738D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Слайды Вашей презентации должны отвечать на следующие вопросы: </w:t>
      </w:r>
    </w:p>
    <w:p w14:paraId="2A7AE0A2" w14:textId="77777777" w:rsidR="0032738D" w:rsidRDefault="0032738D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8803E" w14:textId="53DA7715" w:rsidR="0032738D" w:rsidRDefault="0032738D" w:rsidP="00E86AE7">
      <w:pPr>
        <w:pStyle w:val="210"/>
        <w:numPr>
          <w:ilvl w:val="1"/>
          <w:numId w:val="1"/>
        </w:numPr>
        <w:tabs>
          <w:tab w:val="clear" w:pos="1440"/>
          <w:tab w:val="num" w:pos="1134"/>
        </w:tabs>
        <w:ind w:left="709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проекта, организация,</w:t>
      </w:r>
      <w:r w:rsidR="007D35CA">
        <w:rPr>
          <w:rFonts w:ascii="Times New Roman" w:hAnsi="Times New Roman" w:cs="Times New Roman"/>
          <w:sz w:val="24"/>
          <w:szCs w:val="24"/>
        </w:rPr>
        <w:t xml:space="preserve"> ФИО и должность презентующего.</w:t>
      </w:r>
    </w:p>
    <w:p w14:paraId="45ECC981" w14:textId="7F1755E3" w:rsidR="0032738D" w:rsidRDefault="0032738D" w:rsidP="00E86AE7">
      <w:pPr>
        <w:pStyle w:val="210"/>
        <w:numPr>
          <w:ilvl w:val="1"/>
          <w:numId w:val="1"/>
        </w:numPr>
        <w:tabs>
          <w:tab w:val="clear" w:pos="1440"/>
          <w:tab w:val="num" w:pos="1134"/>
        </w:tabs>
        <w:ind w:left="709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абзац, отвечающий на вопросы: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суть проекта? Какую проблему решает проект? В каком формате реали</w:t>
      </w:r>
      <w:r w:rsidR="007D35CA">
        <w:rPr>
          <w:rFonts w:ascii="Times New Roman" w:hAnsi="Times New Roman" w:cs="Times New Roman"/>
          <w:sz w:val="24"/>
          <w:szCs w:val="24"/>
        </w:rPr>
        <w:t>зуется?</w:t>
      </w:r>
    </w:p>
    <w:p w14:paraId="68E789FC" w14:textId="3D46EFEF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людей направлен проек</w:t>
      </w:r>
      <w:r w:rsidR="007D35CA">
        <w:rPr>
          <w:rFonts w:ascii="Times New Roman" w:hAnsi="Times New Roman" w:cs="Times New Roman"/>
          <w:sz w:val="24"/>
          <w:szCs w:val="24"/>
        </w:rPr>
        <w:t xml:space="preserve">т? Кто </w:t>
      </w:r>
      <w:proofErr w:type="spellStart"/>
      <w:r w:rsidR="007D35C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="007D35CA">
        <w:rPr>
          <w:rFonts w:ascii="Times New Roman" w:hAnsi="Times New Roman" w:cs="Times New Roman"/>
          <w:sz w:val="24"/>
          <w:szCs w:val="24"/>
        </w:rPr>
        <w:t xml:space="preserve">? Сколько </w:t>
      </w:r>
      <w:r>
        <w:rPr>
          <w:rFonts w:ascii="Times New Roman" w:hAnsi="Times New Roman" w:cs="Times New Roman"/>
          <w:sz w:val="24"/>
          <w:szCs w:val="24"/>
        </w:rPr>
        <w:t>их? На какой</w:t>
      </w:r>
      <w:r w:rsidR="007D35CA">
        <w:rPr>
          <w:rFonts w:ascii="Times New Roman" w:hAnsi="Times New Roman" w:cs="Times New Roman"/>
          <w:sz w:val="24"/>
          <w:szCs w:val="24"/>
        </w:rPr>
        <w:t xml:space="preserve"> территории реализуется проект?</w:t>
      </w:r>
    </w:p>
    <w:p w14:paraId="09AFE89C" w14:textId="656F7113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сделано? Этапы реализации проекта: временные сроки, фак</w:t>
      </w:r>
      <w:r w:rsidR="007D35CA">
        <w:rPr>
          <w:rFonts w:ascii="Times New Roman" w:hAnsi="Times New Roman" w:cs="Times New Roman"/>
          <w:sz w:val="24"/>
          <w:szCs w:val="24"/>
        </w:rPr>
        <w:t>тические действия, охват людей.</w:t>
      </w:r>
    </w:p>
    <w:p w14:paraId="3F840987" w14:textId="7F51CA27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Достигнутые результаты. Очень важно показать количественные и качественные результаты. Например, сколько людей получили контакт с проектом, сколько денег удалось собрать, сколько деревень удалось посетить, сколько людей пришло на мероприятие, какие инициативы были реализованы и т.д. Если у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есть интересная история, через которую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рассказать о достигнутом результате,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можете добавить еще один слайд и рассказать эту историю на примере конкретн</w:t>
      </w:r>
      <w:r w:rsidR="007D35CA">
        <w:rPr>
          <w:rFonts w:ascii="Times New Roman" w:hAnsi="Times New Roman" w:cs="Times New Roman"/>
          <w:sz w:val="24"/>
          <w:szCs w:val="24"/>
        </w:rPr>
        <w:t>ого человека (</w:t>
      </w:r>
      <w:proofErr w:type="spellStart"/>
      <w:r w:rsidR="007D35C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7D35CA">
        <w:rPr>
          <w:rFonts w:ascii="Times New Roman" w:hAnsi="Times New Roman" w:cs="Times New Roman"/>
          <w:sz w:val="24"/>
          <w:szCs w:val="24"/>
        </w:rPr>
        <w:t>).</w:t>
      </w:r>
    </w:p>
    <w:p w14:paraId="476E64AC" w14:textId="7FC53BB7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финансовые ресурсы удалось при</w:t>
      </w:r>
      <w:r w:rsidR="007D35CA">
        <w:rPr>
          <w:rFonts w:ascii="Times New Roman" w:hAnsi="Times New Roman" w:cs="Times New Roman"/>
          <w:sz w:val="24"/>
          <w:szCs w:val="24"/>
        </w:rPr>
        <w:t>влечь на реализацию проекта.</w:t>
      </w:r>
    </w:p>
    <w:p w14:paraId="650E8993" w14:textId="4C90DDEE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выступил партнером вашего проекта? СМИ, бизнес, власть, частные лица, НКО, неформальные сообще</w:t>
      </w:r>
      <w:r w:rsidR="007D35CA">
        <w:rPr>
          <w:rFonts w:ascii="Times New Roman" w:hAnsi="Times New Roman" w:cs="Times New Roman"/>
          <w:sz w:val="24"/>
          <w:szCs w:val="24"/>
        </w:rPr>
        <w:t>ства, политические партии и пр.</w:t>
      </w:r>
    </w:p>
    <w:p w14:paraId="29EF2FA7" w14:textId="6C9ED670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проекта. Покажите людей, кто непосредственно работал в команде для реализации проекта. Укажите</w:t>
      </w:r>
      <w:r w:rsidR="007D35CA">
        <w:rPr>
          <w:rFonts w:ascii="Times New Roman" w:hAnsi="Times New Roman" w:cs="Times New Roman"/>
          <w:sz w:val="24"/>
          <w:szCs w:val="24"/>
        </w:rPr>
        <w:t xml:space="preserve"> коротко их функционал и личную </w:t>
      </w:r>
      <w:r>
        <w:rPr>
          <w:rFonts w:ascii="Times New Roman" w:hAnsi="Times New Roman" w:cs="Times New Roman"/>
          <w:sz w:val="24"/>
          <w:szCs w:val="24"/>
        </w:rPr>
        <w:t>характеристику. Не забудьте указать свое место в команде, Ваша роль в проекте.</w:t>
      </w:r>
    </w:p>
    <w:p w14:paraId="7EC7EB3D" w14:textId="249584DE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Дальнейшие планы. Расскажите о своих планах на будущее: о новых проектах, территориях, личных инициативах. Если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требуется поддержка, укажите, </w:t>
      </w:r>
      <w:r w:rsidR="007D35CA">
        <w:rPr>
          <w:rFonts w:ascii="Times New Roman" w:hAnsi="Times New Roman" w:cs="Times New Roman"/>
          <w:sz w:val="24"/>
          <w:szCs w:val="24"/>
        </w:rPr>
        <w:t>какая и на что.</w:t>
      </w:r>
    </w:p>
    <w:p w14:paraId="56987CD8" w14:textId="17170DFF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СМИ и в Сети Интернет о реализации проекта (выдержки, ссылки).</w:t>
      </w:r>
    </w:p>
    <w:p w14:paraId="46045D68" w14:textId="6A809ED7" w:rsidR="0032738D" w:rsidRDefault="0032738D" w:rsidP="00E86AE7">
      <w:pPr>
        <w:pStyle w:val="210"/>
        <w:numPr>
          <w:ilvl w:val="0"/>
          <w:numId w:val="1"/>
        </w:numPr>
        <w:tabs>
          <w:tab w:val="num" w:pos="1134"/>
        </w:tabs>
        <w:ind w:hanging="447"/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ашей организации и личные. Ссылки на социальные сети: организации и проекта.</w:t>
      </w:r>
    </w:p>
    <w:p w14:paraId="308032C7" w14:textId="77777777" w:rsidR="0032738D" w:rsidRDefault="0032738D">
      <w:pPr>
        <w:pStyle w:val="210"/>
      </w:pPr>
    </w:p>
    <w:p w14:paraId="4128C785" w14:textId="77777777" w:rsidR="0032738D" w:rsidRDefault="0032738D">
      <w:pPr>
        <w:pStyle w:val="210"/>
      </w:pPr>
    </w:p>
    <w:p w14:paraId="547B213E" w14:textId="77777777" w:rsidR="0032738D" w:rsidRDefault="0032738D">
      <w:pPr>
        <w:pStyle w:val="210"/>
        <w:rPr>
          <w:rFonts w:ascii="Times New Roman" w:eastAsia="Times New Roman" w:hAnsi="Times New Roman" w:cs="Times New Roman"/>
          <w:sz w:val="24"/>
          <w:szCs w:val="24"/>
        </w:rPr>
      </w:pPr>
    </w:p>
    <w:p w14:paraId="12B71EE5" w14:textId="77777777" w:rsidR="0032738D" w:rsidRDefault="0032738D">
      <w:pPr>
        <w:pStyle w:val="210"/>
      </w:pPr>
    </w:p>
    <w:p w14:paraId="1628E2BA" w14:textId="77777777" w:rsidR="003D048F" w:rsidRDefault="003D048F">
      <w:pPr>
        <w:pStyle w:val="210"/>
      </w:pPr>
    </w:p>
    <w:p w14:paraId="398EC181" w14:textId="77777777" w:rsidR="00D95DAE" w:rsidRDefault="00D95DAE">
      <w:pPr>
        <w:pStyle w:val="210"/>
      </w:pPr>
    </w:p>
    <w:p w14:paraId="34A233BA" w14:textId="77777777" w:rsidR="00D95DAE" w:rsidRDefault="00D95DAE">
      <w:pPr>
        <w:pStyle w:val="210"/>
      </w:pPr>
    </w:p>
    <w:p w14:paraId="4DA73372" w14:textId="77777777" w:rsidR="00D95DAE" w:rsidRDefault="00D95DAE">
      <w:pPr>
        <w:pStyle w:val="210"/>
      </w:pPr>
    </w:p>
    <w:p w14:paraId="226D8431" w14:textId="77777777" w:rsidR="00D95DAE" w:rsidRDefault="00D95DAE">
      <w:pPr>
        <w:pStyle w:val="210"/>
      </w:pPr>
    </w:p>
    <w:p w14:paraId="5E75153B" w14:textId="77777777" w:rsidR="0048261E" w:rsidRDefault="0048261E">
      <w:pPr>
        <w:pStyle w:val="210"/>
      </w:pPr>
    </w:p>
    <w:p w14:paraId="4CBC5292" w14:textId="367ECF3D" w:rsidR="0048261E" w:rsidRDefault="0048261E">
      <w:pPr>
        <w:pStyle w:val="210"/>
      </w:pPr>
    </w:p>
    <w:p w14:paraId="39E12204" w14:textId="0CE2B88A" w:rsidR="006572CB" w:rsidRDefault="006572CB">
      <w:pPr>
        <w:pStyle w:val="210"/>
      </w:pPr>
    </w:p>
    <w:p w14:paraId="70CE4BBD" w14:textId="353C880C" w:rsidR="006572CB" w:rsidRDefault="006572CB">
      <w:pPr>
        <w:pStyle w:val="210"/>
      </w:pPr>
    </w:p>
    <w:p w14:paraId="6E3C0DE5" w14:textId="10EE0CB8" w:rsidR="006572CB" w:rsidRDefault="006572CB">
      <w:pPr>
        <w:pStyle w:val="210"/>
      </w:pPr>
    </w:p>
    <w:p w14:paraId="176AB282" w14:textId="734ED986" w:rsidR="006572CB" w:rsidRDefault="006572CB">
      <w:pPr>
        <w:pStyle w:val="210"/>
      </w:pPr>
    </w:p>
    <w:p w14:paraId="32FBE1A4" w14:textId="77777777" w:rsidR="006572CB" w:rsidRDefault="006572CB">
      <w:pPr>
        <w:pStyle w:val="210"/>
      </w:pPr>
    </w:p>
    <w:p w14:paraId="6FB89895" w14:textId="77777777" w:rsidR="00D95DAE" w:rsidRDefault="00D95DAE">
      <w:pPr>
        <w:pStyle w:val="210"/>
      </w:pPr>
    </w:p>
    <w:p w14:paraId="17C27B66" w14:textId="77777777" w:rsidR="003D048F" w:rsidRDefault="003D048F">
      <w:pPr>
        <w:pStyle w:val="210"/>
      </w:pPr>
    </w:p>
    <w:p w14:paraId="1B04C7DB" w14:textId="77777777" w:rsidR="003D048F" w:rsidRDefault="003D048F">
      <w:pPr>
        <w:pStyle w:val="210"/>
      </w:pPr>
    </w:p>
    <w:p w14:paraId="2173E132" w14:textId="686CF463" w:rsidR="003D048F" w:rsidRPr="003D048F" w:rsidRDefault="003D048F" w:rsidP="00E86AE7">
      <w:pPr>
        <w:spacing w:before="2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Рекомендации по подготовке презентации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практики наставничества </w:t>
      </w: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(номинация «Лучш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ая практика наставничества</w:t>
      </w: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»)</w:t>
      </w:r>
    </w:p>
    <w:p w14:paraId="7592FD53" w14:textId="77777777" w:rsidR="003D048F" w:rsidRDefault="003D048F" w:rsidP="003D048F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D41E7" w14:textId="7DBAD29B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8261E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, организация,</w:t>
      </w:r>
      <w:r w:rsidR="00E86AE7">
        <w:rPr>
          <w:rFonts w:ascii="Times New Roman" w:hAnsi="Times New Roman" w:cs="Times New Roman"/>
          <w:sz w:val="24"/>
          <w:szCs w:val="24"/>
        </w:rPr>
        <w:t xml:space="preserve"> ФИО и должность презентующего.</w:t>
      </w:r>
    </w:p>
    <w:p w14:paraId="4EA6125C" w14:textId="032E86BA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наставничества (какой опыт передается, ка</w:t>
      </w:r>
      <w:r w:rsidR="00E86AE7">
        <w:rPr>
          <w:rFonts w:ascii="Times New Roman" w:hAnsi="Times New Roman" w:cs="Times New Roman"/>
          <w:sz w:val="24"/>
          <w:szCs w:val="24"/>
        </w:rPr>
        <w:t>к выстраивается взаимодействие)</w:t>
      </w:r>
    </w:p>
    <w:p w14:paraId="317ED6B2" w14:textId="2AF33390" w:rsidR="0048261E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абзац, отвечающий на вопросы: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суть практики? Какую проблему она решае</w:t>
      </w:r>
      <w:r w:rsidR="00E86AE7">
        <w:rPr>
          <w:rFonts w:ascii="Times New Roman" w:hAnsi="Times New Roman" w:cs="Times New Roman"/>
          <w:sz w:val="24"/>
          <w:szCs w:val="24"/>
        </w:rPr>
        <w:t>т? В каком формате реализуется?</w:t>
      </w:r>
    </w:p>
    <w:p w14:paraId="69FF2CE6" w14:textId="4F0DD250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направлена</w:t>
      </w:r>
      <w:r w:rsidR="0048261E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48261E">
        <w:rPr>
          <w:rFonts w:ascii="Times New Roman" w:hAnsi="Times New Roman" w:cs="Times New Roman"/>
          <w:sz w:val="24"/>
          <w:szCs w:val="24"/>
        </w:rPr>
        <w:t xml:space="preserve"> Кому оказана наставническая помощь? Сколько наставляемых? В чем выр</w:t>
      </w:r>
      <w:r w:rsidR="00E86AE7">
        <w:rPr>
          <w:rFonts w:ascii="Times New Roman" w:hAnsi="Times New Roman" w:cs="Times New Roman"/>
          <w:sz w:val="24"/>
          <w:szCs w:val="24"/>
        </w:rPr>
        <w:t>ажалась наставническая помощь?</w:t>
      </w:r>
    </w:p>
    <w:p w14:paraId="0C667C8F" w14:textId="604A1DFA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Достигнутые результаты. Очень важно показать количественные и качественные результаты. </w:t>
      </w:r>
      <w:r w:rsidR="0048261E">
        <w:rPr>
          <w:rFonts w:ascii="Times New Roman" w:hAnsi="Times New Roman" w:cs="Times New Roman"/>
          <w:sz w:val="24"/>
          <w:szCs w:val="24"/>
        </w:rPr>
        <w:t>Каковы успехи воспитанников?</w:t>
      </w:r>
      <w:r w:rsidR="00E8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есть интересная история, через которую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рассказать о достигнутом результате,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можете добавить еще один слайд и рассказать эту историю на примере конкре</w:t>
      </w:r>
      <w:r w:rsidR="00E86AE7">
        <w:rPr>
          <w:rFonts w:ascii="Times New Roman" w:hAnsi="Times New Roman" w:cs="Times New Roman"/>
          <w:sz w:val="24"/>
          <w:szCs w:val="24"/>
        </w:rPr>
        <w:t>тного человека (наставляемого).</w:t>
      </w:r>
    </w:p>
    <w:p w14:paraId="6FC8D326" w14:textId="166CF4A3" w:rsidR="003D048F" w:rsidRDefault="0048261E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3D048F"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ы в реализации практики</w:t>
      </w:r>
      <w:r w:rsidR="003D048F">
        <w:rPr>
          <w:rFonts w:ascii="Times New Roman" w:hAnsi="Times New Roman" w:cs="Times New Roman"/>
          <w:sz w:val="24"/>
          <w:szCs w:val="24"/>
        </w:rPr>
        <w:t>? СМИ, бизнес, власть, частные лица, НКО, неформальные сообще</w:t>
      </w:r>
      <w:r w:rsidR="00E86AE7">
        <w:rPr>
          <w:rFonts w:ascii="Times New Roman" w:hAnsi="Times New Roman" w:cs="Times New Roman"/>
          <w:sz w:val="24"/>
          <w:szCs w:val="24"/>
        </w:rPr>
        <w:t>ства, политические партии и пр.</w:t>
      </w:r>
    </w:p>
    <w:p w14:paraId="06594C6C" w14:textId="6CF1CB82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тиражирования практики (возможное увеличение количества без изменения качества)</w:t>
      </w:r>
      <w:r w:rsidR="00295E6E">
        <w:rPr>
          <w:rFonts w:ascii="Times New Roman" w:hAnsi="Times New Roman" w:cs="Times New Roman"/>
          <w:sz w:val="24"/>
          <w:szCs w:val="24"/>
        </w:rPr>
        <w:t>.</w:t>
      </w:r>
    </w:p>
    <w:p w14:paraId="5CFD4BAF" w14:textId="13192035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Дальнейшие планы. Расскажите о своих планах</w:t>
      </w:r>
      <w:r w:rsidR="0048261E">
        <w:rPr>
          <w:rFonts w:ascii="Times New Roman" w:hAnsi="Times New Roman" w:cs="Times New Roman"/>
          <w:sz w:val="24"/>
          <w:szCs w:val="24"/>
        </w:rPr>
        <w:t xml:space="preserve"> по развитию наставнической практики.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8261E">
        <w:rPr>
          <w:rFonts w:ascii="Times New Roman" w:hAnsi="Times New Roman" w:cs="Times New Roman"/>
          <w:sz w:val="24"/>
          <w:szCs w:val="24"/>
        </w:rPr>
        <w:t xml:space="preserve"> требуется поддержка, укажите, </w:t>
      </w:r>
      <w:r w:rsidR="00E86AE7">
        <w:rPr>
          <w:rFonts w:ascii="Times New Roman" w:hAnsi="Times New Roman" w:cs="Times New Roman"/>
          <w:sz w:val="24"/>
          <w:szCs w:val="24"/>
        </w:rPr>
        <w:t>какая и на что.</w:t>
      </w:r>
    </w:p>
    <w:p w14:paraId="7C4D5076" w14:textId="45F54CF9" w:rsid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в СМИ и в Сети Интернет. Отзывы наставляемых, людей, заинтересованных в результате реализации наставнической практики (работодателей,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D14C18B" w14:textId="6E96BD61" w:rsidR="003D048F" w:rsidRPr="003D048F" w:rsidRDefault="003D048F" w:rsidP="00E86AE7">
      <w:pPr>
        <w:pStyle w:val="210"/>
        <w:numPr>
          <w:ilvl w:val="1"/>
          <w:numId w:val="1"/>
        </w:numPr>
        <w:tabs>
          <w:tab w:val="clear" w:pos="14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Контакты. Ссылки на социальные сети.</w:t>
      </w:r>
    </w:p>
    <w:p w14:paraId="6051C2F1" w14:textId="77777777" w:rsidR="003D048F" w:rsidRDefault="003D048F" w:rsidP="00E86AE7">
      <w:pPr>
        <w:pStyle w:val="210"/>
        <w:ind w:left="567"/>
      </w:pPr>
    </w:p>
    <w:p w14:paraId="3BB08266" w14:textId="77777777" w:rsidR="003D048F" w:rsidRDefault="003D048F" w:rsidP="003D048F">
      <w:pPr>
        <w:pStyle w:val="210"/>
      </w:pPr>
    </w:p>
    <w:p w14:paraId="7D875DA4" w14:textId="77777777" w:rsidR="00C108EB" w:rsidRDefault="00C108EB" w:rsidP="003D048F">
      <w:pPr>
        <w:pStyle w:val="210"/>
      </w:pPr>
    </w:p>
    <w:p w14:paraId="4D204D92" w14:textId="77777777" w:rsidR="00C108EB" w:rsidRDefault="00C108EB" w:rsidP="003D048F">
      <w:pPr>
        <w:pStyle w:val="210"/>
      </w:pPr>
    </w:p>
    <w:p w14:paraId="6B4CB094" w14:textId="77777777" w:rsidR="00C108EB" w:rsidRDefault="00C108EB" w:rsidP="003D048F">
      <w:pPr>
        <w:pStyle w:val="210"/>
      </w:pPr>
    </w:p>
    <w:p w14:paraId="781F1619" w14:textId="77777777" w:rsidR="00C108EB" w:rsidRDefault="00C108EB" w:rsidP="003D048F">
      <w:pPr>
        <w:pStyle w:val="210"/>
      </w:pPr>
    </w:p>
    <w:p w14:paraId="5B9FB27E" w14:textId="77777777" w:rsidR="00C108EB" w:rsidRDefault="00C108EB" w:rsidP="003D048F">
      <w:pPr>
        <w:pStyle w:val="210"/>
      </w:pPr>
    </w:p>
    <w:p w14:paraId="188F7DE4" w14:textId="77777777" w:rsidR="00C108EB" w:rsidRDefault="00C108EB" w:rsidP="003D048F">
      <w:pPr>
        <w:pStyle w:val="210"/>
      </w:pPr>
    </w:p>
    <w:p w14:paraId="53DD5FCE" w14:textId="77777777" w:rsidR="00C108EB" w:rsidRDefault="00C108EB" w:rsidP="003D048F">
      <w:pPr>
        <w:pStyle w:val="210"/>
      </w:pPr>
    </w:p>
    <w:p w14:paraId="6EB142B7" w14:textId="77777777" w:rsidR="00C108EB" w:rsidRDefault="00C108EB" w:rsidP="003D048F">
      <w:pPr>
        <w:pStyle w:val="210"/>
      </w:pPr>
    </w:p>
    <w:p w14:paraId="2159615D" w14:textId="77777777" w:rsidR="00C108EB" w:rsidRDefault="00C108EB" w:rsidP="003D048F">
      <w:pPr>
        <w:pStyle w:val="210"/>
      </w:pPr>
    </w:p>
    <w:p w14:paraId="7CF9026D" w14:textId="77777777" w:rsidR="00C108EB" w:rsidRDefault="00C108EB" w:rsidP="003D048F">
      <w:pPr>
        <w:pStyle w:val="210"/>
      </w:pPr>
    </w:p>
    <w:p w14:paraId="77DF0109" w14:textId="77777777" w:rsidR="00C108EB" w:rsidRDefault="00C108EB" w:rsidP="003D048F">
      <w:pPr>
        <w:pStyle w:val="210"/>
      </w:pPr>
    </w:p>
    <w:p w14:paraId="4137B6C6" w14:textId="77777777" w:rsidR="00C108EB" w:rsidRDefault="00C108EB" w:rsidP="003D048F">
      <w:pPr>
        <w:pStyle w:val="210"/>
      </w:pPr>
    </w:p>
    <w:p w14:paraId="116B9131" w14:textId="77777777" w:rsidR="00C108EB" w:rsidRDefault="00C108EB" w:rsidP="003D048F">
      <w:pPr>
        <w:pStyle w:val="210"/>
      </w:pPr>
    </w:p>
    <w:p w14:paraId="66ADAE4F" w14:textId="77777777" w:rsidR="00C108EB" w:rsidRDefault="00C108EB" w:rsidP="003D048F">
      <w:pPr>
        <w:pStyle w:val="210"/>
      </w:pPr>
    </w:p>
    <w:p w14:paraId="3004FEAB" w14:textId="77777777" w:rsidR="00C108EB" w:rsidRDefault="00C108EB" w:rsidP="003D048F">
      <w:pPr>
        <w:pStyle w:val="210"/>
      </w:pPr>
    </w:p>
    <w:p w14:paraId="4AAAA429" w14:textId="77777777" w:rsidR="00C108EB" w:rsidRDefault="00C108EB" w:rsidP="003D048F">
      <w:pPr>
        <w:pStyle w:val="210"/>
      </w:pPr>
    </w:p>
    <w:p w14:paraId="0F68A206" w14:textId="77777777" w:rsidR="00C108EB" w:rsidRDefault="00C108EB" w:rsidP="003D048F">
      <w:pPr>
        <w:pStyle w:val="210"/>
      </w:pPr>
    </w:p>
    <w:p w14:paraId="3C1C6D96" w14:textId="77777777" w:rsidR="00C108EB" w:rsidRDefault="00C108EB" w:rsidP="003D048F">
      <w:pPr>
        <w:pStyle w:val="210"/>
      </w:pPr>
    </w:p>
    <w:p w14:paraId="29A4F02E" w14:textId="77777777" w:rsidR="00C108EB" w:rsidRDefault="00C108EB" w:rsidP="003D048F">
      <w:pPr>
        <w:pStyle w:val="210"/>
      </w:pPr>
    </w:p>
    <w:p w14:paraId="379EE2A3" w14:textId="77777777" w:rsidR="00C108EB" w:rsidRDefault="00C108EB" w:rsidP="003D048F">
      <w:pPr>
        <w:pStyle w:val="210"/>
      </w:pPr>
    </w:p>
    <w:p w14:paraId="0C00CB6B" w14:textId="3C030C9C" w:rsidR="00C108EB" w:rsidRDefault="00C108EB" w:rsidP="003D048F">
      <w:pPr>
        <w:pStyle w:val="210"/>
      </w:pPr>
    </w:p>
    <w:p w14:paraId="5C07A259" w14:textId="6707E32B" w:rsidR="00E86AE7" w:rsidRDefault="00E86AE7" w:rsidP="003D048F">
      <w:pPr>
        <w:pStyle w:val="210"/>
      </w:pPr>
    </w:p>
    <w:p w14:paraId="34A2C59C" w14:textId="77777777" w:rsidR="00E86AE7" w:rsidRDefault="00E86AE7" w:rsidP="003D048F">
      <w:pPr>
        <w:pStyle w:val="210"/>
      </w:pPr>
    </w:p>
    <w:p w14:paraId="15888B76" w14:textId="6AB090D7" w:rsidR="00C108EB" w:rsidRPr="003D048F" w:rsidRDefault="00C108EB" w:rsidP="00E86AE7">
      <w:pPr>
        <w:spacing w:before="2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Рекомендации по подготовке презентации </w:t>
      </w:r>
      <w:r w:rsidR="00657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волонтерской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3D04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(номинация «Лучш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ая волонтёрская работа</w:t>
      </w:r>
      <w:r w:rsidR="00E86A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»)</w:t>
      </w:r>
    </w:p>
    <w:p w14:paraId="325ADB33" w14:textId="77777777" w:rsidR="00C108EB" w:rsidRDefault="00C108EB" w:rsidP="00C108EB">
      <w:pPr>
        <w:spacing w:before="28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8093E" w14:textId="15B4A1B0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организация (если е</w:t>
      </w:r>
      <w:r w:rsidR="00E86AE7">
        <w:rPr>
          <w:rFonts w:ascii="Times New Roman" w:hAnsi="Times New Roman" w:cs="Times New Roman"/>
          <w:sz w:val="24"/>
          <w:szCs w:val="24"/>
        </w:rPr>
        <w:t>сть) и должность презентующего.</w:t>
      </w:r>
    </w:p>
    <w:p w14:paraId="1F16B1B2" w14:textId="4DAB8B64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абзац, отвечающий на вопросы: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5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95E6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суть деятельно</w:t>
      </w:r>
      <w:r w:rsidR="00295E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ти? Какую проблему она решае</w:t>
      </w:r>
      <w:r w:rsidR="00E86AE7">
        <w:rPr>
          <w:rFonts w:ascii="Times New Roman" w:hAnsi="Times New Roman" w:cs="Times New Roman"/>
          <w:sz w:val="24"/>
          <w:szCs w:val="24"/>
        </w:rPr>
        <w:t>т? В каком формате реализуется?</w:t>
      </w:r>
    </w:p>
    <w:p w14:paraId="44ABB36F" w14:textId="490F6CD8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направлена волонтерская деятельность? Кому оказана помощь? Сколько получате</w:t>
      </w:r>
      <w:r w:rsidR="00E86AE7">
        <w:rPr>
          <w:rFonts w:ascii="Times New Roman" w:hAnsi="Times New Roman" w:cs="Times New Roman"/>
          <w:sz w:val="24"/>
          <w:szCs w:val="24"/>
        </w:rPr>
        <w:t>лей? В чем выражалась помощь?</w:t>
      </w:r>
    </w:p>
    <w:p w14:paraId="066CD017" w14:textId="6FCF7B6C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Достигнутые результаты. Очень важно показать количественные и качественные результаты. Если у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есть интересная история, через которую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рассказать о достигнутом результате,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добавить еще один слайд и рассказать эту историю на </w:t>
      </w:r>
      <w:r w:rsidR="00E86AE7">
        <w:rPr>
          <w:rFonts w:ascii="Times New Roman" w:hAnsi="Times New Roman" w:cs="Times New Roman"/>
          <w:sz w:val="24"/>
          <w:szCs w:val="24"/>
        </w:rPr>
        <w:t>примере конкретного человека.</w:t>
      </w:r>
    </w:p>
    <w:p w14:paraId="63C73DBC" w14:textId="05BEE017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партнеры в реализации практики? СМИ, бизнес, власть, частные лица, НКО, неформальные сообще</w:t>
      </w:r>
      <w:r w:rsidR="00E86AE7">
        <w:rPr>
          <w:rFonts w:ascii="Times New Roman" w:hAnsi="Times New Roman" w:cs="Times New Roman"/>
          <w:sz w:val="24"/>
          <w:szCs w:val="24"/>
        </w:rPr>
        <w:t>ства, политические партии и пр.</w:t>
      </w:r>
    </w:p>
    <w:p w14:paraId="6D983AE6" w14:textId="06A77D98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тиражирования практики (возможное увеличение количества без изменения качества)</w:t>
      </w:r>
    </w:p>
    <w:p w14:paraId="386A5744" w14:textId="6289DC46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Дальнейшие планы. Расскажите о своих планах по развитию </w:t>
      </w:r>
      <w:r w:rsidR="006572CB">
        <w:rPr>
          <w:rFonts w:ascii="Times New Roman" w:hAnsi="Times New Roman" w:cs="Times New Roman"/>
          <w:sz w:val="24"/>
          <w:szCs w:val="24"/>
        </w:rPr>
        <w:t>направления волонтерской работы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657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требуется подд</w:t>
      </w:r>
      <w:r w:rsidR="00E86AE7">
        <w:rPr>
          <w:rFonts w:ascii="Times New Roman" w:hAnsi="Times New Roman" w:cs="Times New Roman"/>
          <w:sz w:val="24"/>
          <w:szCs w:val="24"/>
        </w:rPr>
        <w:t>ержка, укажите, какая и на что.</w:t>
      </w:r>
    </w:p>
    <w:p w14:paraId="62A28EFD" w14:textId="5DD46223" w:rsidR="00C108EB" w:rsidRDefault="00C108EB" w:rsidP="00E86AE7">
      <w:pPr>
        <w:pStyle w:val="210"/>
        <w:numPr>
          <w:ilvl w:val="2"/>
          <w:numId w:val="1"/>
        </w:numPr>
        <w:tabs>
          <w:tab w:val="clear" w:pos="21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в СМИ и в Сети Интернет. Отзывы наставляемых, людей, заинтересованных в результате реализации наставнической практики (работодателей,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04D9E37" w14:textId="7F051472" w:rsidR="003D048F" w:rsidRDefault="00C108EB" w:rsidP="00436695">
      <w:pPr>
        <w:pStyle w:val="210"/>
        <w:numPr>
          <w:ilvl w:val="2"/>
          <w:numId w:val="1"/>
        </w:numPr>
        <w:tabs>
          <w:tab w:val="clear" w:pos="2160"/>
        </w:tabs>
        <w:ind w:left="567"/>
      </w:pPr>
      <w:r w:rsidRPr="00E86AE7">
        <w:rPr>
          <w:rFonts w:ascii="Times New Roman" w:hAnsi="Times New Roman" w:cs="Times New Roman"/>
          <w:sz w:val="24"/>
          <w:szCs w:val="24"/>
        </w:rPr>
        <w:t>Контакты. Ссылки на социальные сети.</w:t>
      </w:r>
    </w:p>
    <w:sectPr w:rsidR="003D048F">
      <w:footerReference w:type="default" r:id="rId13"/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AF21" w14:textId="77777777" w:rsidR="00837BAC" w:rsidRDefault="00837BAC" w:rsidP="00D028FC">
      <w:pPr>
        <w:spacing w:after="0" w:line="240" w:lineRule="auto"/>
      </w:pPr>
      <w:r>
        <w:separator/>
      </w:r>
    </w:p>
  </w:endnote>
  <w:endnote w:type="continuationSeparator" w:id="0">
    <w:p w14:paraId="6573CF4F" w14:textId="77777777" w:rsidR="00837BAC" w:rsidRDefault="00837BAC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938105"/>
      <w:docPartObj>
        <w:docPartGallery w:val="Page Numbers (Bottom of Page)"/>
        <w:docPartUnique/>
      </w:docPartObj>
    </w:sdtPr>
    <w:sdtContent>
      <w:p w14:paraId="11438813" w14:textId="6C4126C9" w:rsidR="007B3786" w:rsidRDefault="007B378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E7">
          <w:rPr>
            <w:noProof/>
          </w:rPr>
          <w:t>8</w:t>
        </w:r>
        <w:r>
          <w:fldChar w:fldCharType="end"/>
        </w:r>
      </w:p>
    </w:sdtContent>
  </w:sdt>
  <w:p w14:paraId="3E794EF9" w14:textId="77777777" w:rsidR="007B3786" w:rsidRDefault="007B378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0070E" w14:textId="77777777" w:rsidR="00837BAC" w:rsidRDefault="00837BAC" w:rsidP="00D028FC">
      <w:pPr>
        <w:spacing w:after="0" w:line="240" w:lineRule="auto"/>
      </w:pPr>
      <w:r>
        <w:separator/>
      </w:r>
    </w:p>
  </w:footnote>
  <w:footnote w:type="continuationSeparator" w:id="0">
    <w:p w14:paraId="66E130CD" w14:textId="77777777" w:rsidR="00837BAC" w:rsidRDefault="00837BAC" w:rsidP="00D0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512A96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62BD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9"/>
    <w:rsid w:val="00037B90"/>
    <w:rsid w:val="00045472"/>
    <w:rsid w:val="00077340"/>
    <w:rsid w:val="000C7C16"/>
    <w:rsid w:val="00170A9B"/>
    <w:rsid w:val="00223A25"/>
    <w:rsid w:val="00237533"/>
    <w:rsid w:val="00244CDD"/>
    <w:rsid w:val="00254E48"/>
    <w:rsid w:val="00257F66"/>
    <w:rsid w:val="00295E6E"/>
    <w:rsid w:val="002D4AE8"/>
    <w:rsid w:val="0032738D"/>
    <w:rsid w:val="00350290"/>
    <w:rsid w:val="003660D6"/>
    <w:rsid w:val="00377D69"/>
    <w:rsid w:val="003B457A"/>
    <w:rsid w:val="003D048F"/>
    <w:rsid w:val="004011D2"/>
    <w:rsid w:val="00462C24"/>
    <w:rsid w:val="00477443"/>
    <w:rsid w:val="0048261E"/>
    <w:rsid w:val="0048582C"/>
    <w:rsid w:val="004D01BB"/>
    <w:rsid w:val="0050650A"/>
    <w:rsid w:val="005D5015"/>
    <w:rsid w:val="005E1871"/>
    <w:rsid w:val="005E21D9"/>
    <w:rsid w:val="006572CB"/>
    <w:rsid w:val="006669B5"/>
    <w:rsid w:val="006960B4"/>
    <w:rsid w:val="006E4803"/>
    <w:rsid w:val="006E55E0"/>
    <w:rsid w:val="006F147B"/>
    <w:rsid w:val="006F5997"/>
    <w:rsid w:val="00714C0C"/>
    <w:rsid w:val="007510F2"/>
    <w:rsid w:val="00785C7E"/>
    <w:rsid w:val="007A6345"/>
    <w:rsid w:val="007B3786"/>
    <w:rsid w:val="007D35CA"/>
    <w:rsid w:val="007D44E2"/>
    <w:rsid w:val="0083137F"/>
    <w:rsid w:val="00837BAC"/>
    <w:rsid w:val="00855EEA"/>
    <w:rsid w:val="00887750"/>
    <w:rsid w:val="00897BA8"/>
    <w:rsid w:val="008D7AB8"/>
    <w:rsid w:val="009241B7"/>
    <w:rsid w:val="0096199C"/>
    <w:rsid w:val="00966844"/>
    <w:rsid w:val="00982604"/>
    <w:rsid w:val="009A45BD"/>
    <w:rsid w:val="009C02D0"/>
    <w:rsid w:val="00A20720"/>
    <w:rsid w:val="00A600EB"/>
    <w:rsid w:val="00A800DA"/>
    <w:rsid w:val="00A84E1B"/>
    <w:rsid w:val="00AB425C"/>
    <w:rsid w:val="00AD6617"/>
    <w:rsid w:val="00B20F29"/>
    <w:rsid w:val="00B25EDD"/>
    <w:rsid w:val="00B44EEB"/>
    <w:rsid w:val="00B713C6"/>
    <w:rsid w:val="00BB490C"/>
    <w:rsid w:val="00BB5EE8"/>
    <w:rsid w:val="00BD2C46"/>
    <w:rsid w:val="00C108EB"/>
    <w:rsid w:val="00C233CE"/>
    <w:rsid w:val="00CF297F"/>
    <w:rsid w:val="00D028FC"/>
    <w:rsid w:val="00D37D69"/>
    <w:rsid w:val="00D469C9"/>
    <w:rsid w:val="00D93EC8"/>
    <w:rsid w:val="00D95DAE"/>
    <w:rsid w:val="00DB16D9"/>
    <w:rsid w:val="00DC51DB"/>
    <w:rsid w:val="00E13234"/>
    <w:rsid w:val="00E1490E"/>
    <w:rsid w:val="00E6647D"/>
    <w:rsid w:val="00E86AE7"/>
    <w:rsid w:val="00EC3438"/>
    <w:rsid w:val="00EE7764"/>
    <w:rsid w:val="00F6286B"/>
    <w:rsid w:val="00F8292E"/>
    <w:rsid w:val="00F87742"/>
    <w:rsid w:val="00FB7777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DDE60"/>
  <w15:chartTrackingRefBased/>
  <w15:docId w15:val="{61040605-D81B-4C5E-B208-5514067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примечания1"/>
    <w:rPr>
      <w:sz w:val="18"/>
      <w:szCs w:val="18"/>
    </w:rPr>
  </w:style>
  <w:style w:type="character" w:customStyle="1" w:styleId="a4">
    <w:name w:val="Текст примечания Знак"/>
    <w:rPr>
      <w:sz w:val="24"/>
      <w:szCs w:val="24"/>
    </w:rPr>
  </w:style>
  <w:style w:type="character" w:customStyle="1" w:styleId="a5">
    <w:name w:val="Тема примечания Знак"/>
    <w:rPr>
      <w:b/>
      <w:bCs/>
      <w:sz w:val="20"/>
      <w:szCs w:val="20"/>
    </w:rPr>
  </w:style>
  <w:style w:type="character" w:customStyle="1" w:styleId="a6">
    <w:name w:val="Текст выноски Знак"/>
    <w:rPr>
      <w:rFonts w:ascii="Times New Roman" w:hAnsi="Times New Roman" w:cs="Times New Roman"/>
      <w:sz w:val="18"/>
      <w:szCs w:val="18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pPr>
      <w:ind w:left="720"/>
    </w:pPr>
  </w:style>
  <w:style w:type="paragraph" w:customStyle="1" w:styleId="13">
    <w:name w:val="Текст примечания1"/>
    <w:basedOn w:val="a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Pr>
      <w:b/>
      <w:bCs/>
      <w:sz w:val="20"/>
      <w:szCs w:val="20"/>
    </w:rPr>
  </w:style>
  <w:style w:type="paragraph" w:styleId="ac">
    <w:name w:val="Balloon Text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y-gallery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ry-galle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ry-galler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ory-galler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ry-galle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758F-7B60-47C5-A157-5D806D1C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Лариса Анатольевна</dc:creator>
  <cp:keywords/>
  <dc:description/>
  <cp:lastModifiedBy>ilina.e</cp:lastModifiedBy>
  <cp:revision>4</cp:revision>
  <dcterms:created xsi:type="dcterms:W3CDTF">2018-03-06T13:18:00Z</dcterms:created>
  <dcterms:modified xsi:type="dcterms:W3CDTF">2018-03-06T15:07:00Z</dcterms:modified>
</cp:coreProperties>
</file>